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15007" w14:textId="56405710" w:rsidR="0064789D" w:rsidRDefault="00DC602F" w:rsidP="008E0A65">
      <w:pPr>
        <w:tabs>
          <w:tab w:val="left" w:pos="705"/>
        </w:tabs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17F0A" wp14:editId="3A60611F">
                <wp:simplePos x="0" y="0"/>
                <wp:positionH relativeFrom="column">
                  <wp:posOffset>4672330</wp:posOffset>
                </wp:positionH>
                <wp:positionV relativeFrom="paragraph">
                  <wp:posOffset>-13970</wp:posOffset>
                </wp:positionV>
                <wp:extent cx="1700530" cy="438150"/>
                <wp:effectExtent l="0" t="0" r="1397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36D56" w14:textId="1514B635" w:rsidR="00086B24" w:rsidRDefault="00BE1E1D" w:rsidP="001B58C5">
                            <w:pPr>
                              <w:pStyle w:val="Nadpis1"/>
                              <w:spacing w:before="0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PRÁVNICKÉ</w:t>
                            </w:r>
                            <w:r w:rsidR="00086B24" w:rsidRPr="00E339ED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OSOBY</w:t>
                            </w:r>
                          </w:p>
                          <w:p w14:paraId="332AACB0" w14:textId="62B7C3D6" w:rsidR="00DC602F" w:rsidRPr="00DC602F" w:rsidRDefault="00DC602F" w:rsidP="00DC602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C60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PODNIKATELIA</w:t>
                            </w:r>
                          </w:p>
                          <w:p w14:paraId="68C659C0" w14:textId="77777777" w:rsidR="00086B24" w:rsidRDefault="00086B24" w:rsidP="001B5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17F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9pt;margin-top:-1.1pt;width:133.9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">
                <v:textbox>
                  <w:txbxContent>
                    <w:p w14:paraId="4F436D56" w14:textId="1514B635" w:rsidR="00086B24" w:rsidRDefault="00BE1E1D" w:rsidP="001B58C5">
                      <w:pPr>
                        <w:pStyle w:val="Nadpis1"/>
                        <w:spacing w:before="0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PRÁVNICKÉ</w:t>
                      </w:r>
                      <w:r w:rsidR="00086B24" w:rsidRPr="00E339ED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OSOBY</w:t>
                      </w:r>
                    </w:p>
                    <w:p w14:paraId="332AACB0" w14:textId="62B7C3D6" w:rsidR="00DC602F" w:rsidRPr="00DC602F" w:rsidRDefault="00DC602F" w:rsidP="00DC602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C60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PODNIKATELIA</w:t>
                      </w:r>
                    </w:p>
                    <w:p w14:paraId="68C659C0" w14:textId="77777777" w:rsidR="00086B24" w:rsidRDefault="00086B24" w:rsidP="001B58C5"/>
                  </w:txbxContent>
                </v:textbox>
              </v:shape>
            </w:pict>
          </mc:Fallback>
        </mc:AlternateContent>
      </w:r>
      <w:r w:rsidR="00B6602D" w:rsidRPr="002E210E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5ECF77C0" wp14:editId="7D58E7FC">
            <wp:extent cx="695325" cy="764858"/>
            <wp:effectExtent l="0" t="0" r="0" b="0"/>
            <wp:docPr id="1" name="Obrázok 1" descr="C:\Users\bka76358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a76358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50" cy="76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C2ADD" w14:textId="1267C216" w:rsidR="00664B7C" w:rsidRPr="003F37CC" w:rsidRDefault="00664B7C" w:rsidP="008E0A65">
      <w:pPr>
        <w:tabs>
          <w:tab w:val="left" w:pos="705"/>
        </w:tabs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F37CC">
        <w:rPr>
          <w:rFonts w:ascii="Times New Roman" w:hAnsi="Times New Roman" w:cs="Times New Roman"/>
          <w:b/>
          <w:bCs/>
          <w:sz w:val="40"/>
          <w:szCs w:val="40"/>
        </w:rPr>
        <w:t>MESTO TURZOVKA</w:t>
      </w:r>
    </w:p>
    <w:p w14:paraId="763E15F1" w14:textId="54EFFF03" w:rsidR="00664B7C" w:rsidRPr="00670F46" w:rsidRDefault="003F37CC" w:rsidP="008E0A65">
      <w:pPr>
        <w:tabs>
          <w:tab w:val="left" w:pos="705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0F46">
        <w:rPr>
          <w:rFonts w:ascii="Times New Roman" w:hAnsi="Times New Roman" w:cs="Times New Roman"/>
          <w:b/>
          <w:bCs/>
          <w:sz w:val="32"/>
          <w:szCs w:val="32"/>
        </w:rPr>
        <w:t>Stred 178, 023 54 Turzovka</w:t>
      </w:r>
    </w:p>
    <w:p w14:paraId="614F96BC" w14:textId="77777777" w:rsidR="001B58C5" w:rsidRPr="00002317" w:rsidRDefault="001B58C5" w:rsidP="008E0A65">
      <w:pPr>
        <w:tabs>
          <w:tab w:val="left" w:pos="705"/>
        </w:tabs>
        <w:spacing w:after="0"/>
        <w:jc w:val="center"/>
        <w:rPr>
          <w:rFonts w:ascii="Times New Roman" w:hAnsi="Times New Roman" w:cs="Times New Roman"/>
        </w:rPr>
      </w:pPr>
    </w:p>
    <w:p w14:paraId="4540E901" w14:textId="7BACE86E" w:rsidR="001B58C5" w:rsidRPr="00950B8A" w:rsidRDefault="006D7716" w:rsidP="008E0A65">
      <w:pPr>
        <w:pStyle w:val="Zkladntext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OZNÁM</w:t>
      </w:r>
      <w:r w:rsidR="00C3202D" w:rsidRPr="00950B8A">
        <w:rPr>
          <w:rFonts w:ascii="Times New Roman" w:hAnsi="Times New Roman" w:cs="Times New Roman"/>
          <w:b/>
          <w:bCs/>
          <w:sz w:val="20"/>
          <w:szCs w:val="20"/>
        </w:rPr>
        <w:t>ENIE    K    POPLATKU   ZA   KOMUNÁLNE</w:t>
      </w:r>
      <w:r w:rsidR="001B58C5" w:rsidRPr="00950B8A">
        <w:rPr>
          <w:rFonts w:ascii="Times New Roman" w:hAnsi="Times New Roman" w:cs="Times New Roman"/>
          <w:b/>
          <w:bCs/>
          <w:sz w:val="20"/>
          <w:szCs w:val="20"/>
        </w:rPr>
        <w:t xml:space="preserve">    ODPADY </w:t>
      </w:r>
      <w:r w:rsidR="00C3202D" w:rsidRPr="00950B8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1B58C5" w:rsidRPr="00950B8A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950B8A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1B58C5" w:rsidRPr="00950B8A">
        <w:rPr>
          <w:rFonts w:ascii="Times New Roman" w:hAnsi="Times New Roman" w:cs="Times New Roman"/>
          <w:b/>
          <w:bCs/>
          <w:sz w:val="20"/>
          <w:szCs w:val="20"/>
        </w:rPr>
        <w:t>DROBNÉ</w:t>
      </w:r>
      <w:r w:rsidR="00950B8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1B58C5" w:rsidRPr="00950B8A">
        <w:rPr>
          <w:rFonts w:ascii="Times New Roman" w:hAnsi="Times New Roman" w:cs="Times New Roman"/>
          <w:b/>
          <w:bCs/>
          <w:sz w:val="20"/>
          <w:szCs w:val="20"/>
        </w:rPr>
        <w:t xml:space="preserve"> STAVEBNÉ ODPADY</w:t>
      </w:r>
    </w:p>
    <w:p w14:paraId="6637ABF2" w14:textId="25A5E0E2" w:rsidR="001B58C5" w:rsidRPr="00950B8A" w:rsidRDefault="00C3202D" w:rsidP="008E0A65">
      <w:pPr>
        <w:jc w:val="center"/>
        <w:rPr>
          <w:sz w:val="18"/>
          <w:szCs w:val="18"/>
        </w:rPr>
      </w:pPr>
      <w:r w:rsidRPr="00950B8A">
        <w:rPr>
          <w:sz w:val="18"/>
          <w:szCs w:val="18"/>
        </w:rPr>
        <w:t>Podľa §80 Zákona č. 582/2004 Z. z. o miestnych daniach a miestnom poplatku za komunálne odpady a drobné stavebné odpady a VZN Mesta Turzovka č. 6/2022</w:t>
      </w:r>
    </w:p>
    <w:p w14:paraId="4F3567F0" w14:textId="2662D065" w:rsidR="001B58C5" w:rsidRPr="009A4F90" w:rsidRDefault="00D64BEA" w:rsidP="00950B8A">
      <w:pPr>
        <w:spacing w:after="0" w:line="200" w:lineRule="atLeas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B58C5" w:rsidRPr="009A4F90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tbl>
      <w:tblPr>
        <w:tblpPr w:leftFromText="141" w:rightFromText="141" w:vertAnchor="text" w:horzAnchor="page" w:tblpX="4936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D64BEA" w14:paraId="37C1FA84" w14:textId="77777777" w:rsidTr="00D64BEA">
        <w:trPr>
          <w:trHeight w:val="330"/>
        </w:trPr>
        <w:tc>
          <w:tcPr>
            <w:tcW w:w="360" w:type="dxa"/>
          </w:tcPr>
          <w:p w14:paraId="1386DC66" w14:textId="77777777" w:rsidR="00D64BEA" w:rsidRDefault="00D64BEA" w:rsidP="00D64BEA">
            <w:pPr>
              <w:spacing w:after="0" w:line="2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81F779E" w14:textId="70617FC6" w:rsidR="00D64BEA" w:rsidRDefault="00D64BEA" w:rsidP="009A4F90">
      <w:pPr>
        <w:tabs>
          <w:tab w:val="left" w:pos="360"/>
        </w:tabs>
        <w:spacing w:line="200" w:lineRule="atLeast"/>
        <w:rPr>
          <w:b/>
          <w:sz w:val="20"/>
        </w:rPr>
      </w:pPr>
      <w:r>
        <w:rPr>
          <w:b/>
          <w:sz w:val="20"/>
        </w:rPr>
        <w:t>Poplatková povinnosť:</w:t>
      </w:r>
      <w:r w:rsidRPr="00D64BEA">
        <w:rPr>
          <w:b/>
          <w:sz w:val="20"/>
        </w:rPr>
        <w:t xml:space="preserve">                      </w:t>
      </w:r>
      <w:r>
        <w:rPr>
          <w:b/>
          <w:sz w:val="20"/>
        </w:rPr>
        <w:t>Vznik</w:t>
      </w:r>
      <w:r w:rsidRPr="00D64BEA">
        <w:rPr>
          <w:b/>
          <w:sz w:val="20"/>
        </w:rPr>
        <w:t xml:space="preserve">              </w:t>
      </w:r>
    </w:p>
    <w:tbl>
      <w:tblPr>
        <w:tblpPr w:leftFromText="141" w:rightFromText="141" w:vertAnchor="text" w:horzAnchor="page" w:tblpX="4936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D64BEA" w14:paraId="06A17E42" w14:textId="77777777" w:rsidTr="008F2612">
        <w:trPr>
          <w:trHeight w:val="330"/>
        </w:trPr>
        <w:tc>
          <w:tcPr>
            <w:tcW w:w="360" w:type="dxa"/>
          </w:tcPr>
          <w:p w14:paraId="64009D5A" w14:textId="77777777" w:rsidR="00D64BEA" w:rsidRDefault="00D64BEA" w:rsidP="008F2612">
            <w:pPr>
              <w:spacing w:after="0" w:line="2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B5E0D89" w14:textId="0EF34FC0" w:rsidR="00D64BEA" w:rsidRDefault="00D64BEA" w:rsidP="009A4F90">
      <w:pPr>
        <w:tabs>
          <w:tab w:val="left" w:pos="360"/>
        </w:tabs>
        <w:spacing w:line="200" w:lineRule="atLeast"/>
        <w:rPr>
          <w:b/>
          <w:sz w:val="20"/>
        </w:rPr>
      </w:pPr>
      <w:r w:rsidRPr="00D64BEA">
        <w:rPr>
          <w:b/>
          <w:sz w:val="20"/>
        </w:rPr>
        <w:t xml:space="preserve">                  </w:t>
      </w:r>
      <w:r>
        <w:rPr>
          <w:b/>
          <w:sz w:val="20"/>
        </w:rPr>
        <w:t xml:space="preserve">                                        </w:t>
      </w:r>
      <w:r w:rsidRPr="00D64BEA">
        <w:rPr>
          <w:b/>
          <w:sz w:val="20"/>
        </w:rPr>
        <w:t xml:space="preserve">   </w:t>
      </w:r>
      <w:r>
        <w:rPr>
          <w:b/>
          <w:sz w:val="20"/>
        </w:rPr>
        <w:t xml:space="preserve">Zmena      </w:t>
      </w:r>
    </w:p>
    <w:tbl>
      <w:tblPr>
        <w:tblpPr w:leftFromText="141" w:rightFromText="141" w:vertAnchor="text" w:horzAnchor="page" w:tblpX="4936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D64BEA" w14:paraId="3A803FD1" w14:textId="77777777" w:rsidTr="008F2612">
        <w:trPr>
          <w:trHeight w:val="330"/>
        </w:trPr>
        <w:tc>
          <w:tcPr>
            <w:tcW w:w="360" w:type="dxa"/>
          </w:tcPr>
          <w:p w14:paraId="723A1D3A" w14:textId="77777777" w:rsidR="00D64BEA" w:rsidRDefault="00D64BEA" w:rsidP="008F2612">
            <w:pPr>
              <w:spacing w:after="0" w:line="2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29D60A5" w14:textId="327DC8E1" w:rsidR="001B58C5" w:rsidRPr="00D64BEA" w:rsidRDefault="00D64BEA" w:rsidP="009A4F90">
      <w:pPr>
        <w:tabs>
          <w:tab w:val="left" w:pos="360"/>
        </w:tabs>
        <w:spacing w:line="200" w:lineRule="atLeast"/>
        <w:rPr>
          <w:b/>
          <w:sz w:val="20"/>
        </w:rPr>
      </w:pPr>
      <w:r>
        <w:rPr>
          <w:b/>
          <w:sz w:val="20"/>
        </w:rPr>
        <w:t xml:space="preserve">                                            </w:t>
      </w:r>
      <w:r w:rsidRPr="00D64BEA">
        <w:rPr>
          <w:b/>
          <w:sz w:val="20"/>
        </w:rPr>
        <w:t xml:space="preserve">                   </w:t>
      </w:r>
      <w:r>
        <w:rPr>
          <w:b/>
          <w:sz w:val="20"/>
        </w:rPr>
        <w:t xml:space="preserve">Zánik                     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977"/>
        <w:gridCol w:w="2476"/>
      </w:tblGrid>
      <w:tr w:rsidR="00002317" w:rsidRPr="00002317" w14:paraId="4D470290" w14:textId="77777777" w:rsidTr="00BE1E1D">
        <w:trPr>
          <w:trHeight w:val="323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917547" w14:textId="229E9D3F" w:rsidR="001B58C5" w:rsidRPr="00002317" w:rsidRDefault="00BE1E1D" w:rsidP="00BE1E1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Obchodné m</w:t>
            </w:r>
            <w:r w:rsidR="001B58C5" w:rsidRPr="00002317">
              <w:rPr>
                <w:rFonts w:ascii="Times New Roman" w:hAnsi="Times New Roman" w:cs="Times New Roman"/>
                <w:b/>
                <w:bCs/>
                <w:sz w:val="20"/>
              </w:rPr>
              <w:t>eno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4D0EBF" w14:textId="0FF9752F" w:rsidR="001B58C5" w:rsidRPr="00002317" w:rsidRDefault="00BE1E1D" w:rsidP="00BE1E1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IČO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3B62B8" w14:textId="7011434B" w:rsidR="001B58C5" w:rsidRPr="00002317" w:rsidRDefault="00BE1E1D" w:rsidP="00BE1E1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  DIČ</w:t>
            </w:r>
          </w:p>
        </w:tc>
      </w:tr>
      <w:tr w:rsidR="001B58C5" w:rsidRPr="00002317" w14:paraId="73D2E745" w14:textId="77777777" w:rsidTr="00BE1E1D">
        <w:trPr>
          <w:trHeight w:val="350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383A205C" w14:textId="77777777" w:rsidR="001B58C5" w:rsidRPr="00002317" w:rsidRDefault="001B58C5" w:rsidP="008E0A65">
            <w:pPr>
              <w:spacing w:after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8F83F4B" w14:textId="77777777" w:rsidR="001B58C5" w:rsidRPr="00002317" w:rsidRDefault="001B58C5" w:rsidP="008E0A65">
            <w:pPr>
              <w:spacing w:after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</w:tcBorders>
            <w:vAlign w:val="center"/>
          </w:tcPr>
          <w:p w14:paraId="56A0D9DD" w14:textId="77777777" w:rsidR="001B58C5" w:rsidRPr="00002317" w:rsidRDefault="001B58C5" w:rsidP="008E0A65">
            <w:pPr>
              <w:spacing w:after="0"/>
              <w:jc w:val="center"/>
            </w:pPr>
          </w:p>
        </w:tc>
      </w:tr>
    </w:tbl>
    <w:p w14:paraId="37A6FAAD" w14:textId="77777777" w:rsidR="00272077" w:rsidRDefault="00272077" w:rsidP="008E0A65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</w:p>
    <w:p w14:paraId="7BC18D51" w14:textId="3FAC7FDE" w:rsidR="00865220" w:rsidRPr="00002317" w:rsidRDefault="00B82EE1" w:rsidP="00865220">
      <w:pPr>
        <w:spacing w:after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V zastúpení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7"/>
      </w:tblGrid>
      <w:tr w:rsidR="00865220" w:rsidRPr="00002317" w14:paraId="6FB1F371" w14:textId="77777777" w:rsidTr="007E526A">
        <w:trPr>
          <w:trHeight w:val="306"/>
        </w:trPr>
        <w:tc>
          <w:tcPr>
            <w:tcW w:w="9587" w:type="dxa"/>
            <w:tcBorders>
              <w:top w:val="single" w:sz="4" w:space="0" w:color="auto"/>
            </w:tcBorders>
            <w:vAlign w:val="center"/>
          </w:tcPr>
          <w:p w14:paraId="4B575057" w14:textId="77777777" w:rsidR="00865220" w:rsidRPr="00002317" w:rsidRDefault="00865220" w:rsidP="007E526A">
            <w:pPr>
              <w:spacing w:after="0"/>
              <w:jc w:val="center"/>
            </w:pPr>
          </w:p>
        </w:tc>
      </w:tr>
    </w:tbl>
    <w:p w14:paraId="6728524C" w14:textId="77777777" w:rsidR="004A4F5D" w:rsidRPr="00002317" w:rsidRDefault="004A4F5D" w:rsidP="00865220">
      <w:pPr>
        <w:spacing w:after="0"/>
        <w:rPr>
          <w:rFonts w:ascii="Times New Roman" w:hAnsi="Times New Roman" w:cs="Times New Roman"/>
          <w:b/>
          <w:bCs/>
          <w:sz w:val="20"/>
        </w:rPr>
      </w:pPr>
    </w:p>
    <w:p w14:paraId="68A696EA" w14:textId="7E601062" w:rsidR="001B58C5" w:rsidRPr="00002317" w:rsidRDefault="00BE1E1D" w:rsidP="00BE1E1D">
      <w:pPr>
        <w:spacing w:after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Adresa / sídlo </w:t>
      </w:r>
      <w:r w:rsidR="001B58C5" w:rsidRPr="00002317">
        <w:rPr>
          <w:rFonts w:ascii="Times New Roman" w:hAnsi="Times New Roman" w:cs="Times New Roman"/>
          <w:b/>
          <w:bCs/>
          <w:sz w:val="20"/>
        </w:rPr>
        <w:t xml:space="preserve"> (ulica, súpisné číslo, PSČ, názov obce)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7"/>
      </w:tblGrid>
      <w:tr w:rsidR="001B58C5" w:rsidRPr="00002317" w14:paraId="2B848B5D" w14:textId="77777777" w:rsidTr="008E0A65">
        <w:trPr>
          <w:trHeight w:val="306"/>
        </w:trPr>
        <w:tc>
          <w:tcPr>
            <w:tcW w:w="9587" w:type="dxa"/>
            <w:tcBorders>
              <w:top w:val="single" w:sz="4" w:space="0" w:color="auto"/>
            </w:tcBorders>
            <w:vAlign w:val="center"/>
          </w:tcPr>
          <w:p w14:paraId="59F873EF" w14:textId="77777777" w:rsidR="001B58C5" w:rsidRPr="00002317" w:rsidRDefault="001B58C5" w:rsidP="008E0A65">
            <w:pPr>
              <w:spacing w:after="0"/>
              <w:jc w:val="center"/>
            </w:pPr>
          </w:p>
        </w:tc>
      </w:tr>
    </w:tbl>
    <w:p w14:paraId="16E34C13" w14:textId="77777777" w:rsidR="001B58C5" w:rsidRPr="00002317" w:rsidRDefault="001B58C5" w:rsidP="008E0A65">
      <w:pPr>
        <w:tabs>
          <w:tab w:val="left" w:pos="360"/>
          <w:tab w:val="left" w:pos="6660"/>
        </w:tabs>
        <w:spacing w:after="0" w:line="200" w:lineRule="atLeast"/>
        <w:jc w:val="center"/>
        <w:rPr>
          <w:rFonts w:ascii="Times New Roman" w:hAnsi="Times New Roman" w:cs="Times New Roman"/>
          <w:b/>
          <w:bCs/>
          <w:sz w:val="20"/>
        </w:rPr>
      </w:pPr>
    </w:p>
    <w:p w14:paraId="28EA2DD9" w14:textId="3F7C5A69" w:rsidR="001B58C5" w:rsidRPr="00002317" w:rsidRDefault="001B58C5" w:rsidP="008E0A65">
      <w:pPr>
        <w:tabs>
          <w:tab w:val="left" w:pos="360"/>
          <w:tab w:val="left" w:pos="6660"/>
        </w:tabs>
        <w:spacing w:after="0" w:line="200" w:lineRule="atLeast"/>
        <w:jc w:val="center"/>
        <w:rPr>
          <w:rFonts w:ascii="Times New Roman" w:hAnsi="Times New Roman" w:cs="Times New Roman"/>
          <w:b/>
          <w:bCs/>
          <w:sz w:val="20"/>
        </w:rPr>
      </w:pPr>
      <w:r w:rsidRPr="00002317">
        <w:rPr>
          <w:rFonts w:ascii="Times New Roman" w:hAnsi="Times New Roman" w:cs="Times New Roman"/>
          <w:b/>
          <w:bCs/>
          <w:sz w:val="20"/>
        </w:rPr>
        <w:t xml:space="preserve">Adresa </w:t>
      </w:r>
      <w:r w:rsidR="00BE1E1D">
        <w:rPr>
          <w:rFonts w:ascii="Times New Roman" w:hAnsi="Times New Roman" w:cs="Times New Roman"/>
          <w:b/>
          <w:bCs/>
          <w:sz w:val="20"/>
        </w:rPr>
        <w:t xml:space="preserve">prevádzky </w:t>
      </w:r>
      <w:r w:rsidR="00A11A04">
        <w:rPr>
          <w:rFonts w:ascii="Times New Roman" w:hAnsi="Times New Roman" w:cs="Times New Roman"/>
          <w:b/>
          <w:bCs/>
          <w:sz w:val="20"/>
        </w:rPr>
        <w:t xml:space="preserve"> – </w:t>
      </w:r>
      <w:r w:rsidR="00BE1E1D">
        <w:rPr>
          <w:rFonts w:ascii="Times New Roman" w:hAnsi="Times New Roman" w:cs="Times New Roman"/>
          <w:b/>
          <w:bCs/>
          <w:sz w:val="20"/>
        </w:rPr>
        <w:t xml:space="preserve"> </w:t>
      </w:r>
      <w:r w:rsidR="00A11A04">
        <w:rPr>
          <w:rFonts w:ascii="Times New Roman" w:hAnsi="Times New Roman" w:cs="Times New Roman"/>
          <w:b/>
          <w:bCs/>
          <w:sz w:val="20"/>
        </w:rPr>
        <w:t>odberné miesto zberu komunálneho odpadu</w:t>
      </w:r>
      <w:r w:rsidRPr="00002317">
        <w:rPr>
          <w:rFonts w:ascii="Times New Roman" w:hAnsi="Times New Roman" w:cs="Times New Roman"/>
          <w:b/>
          <w:bCs/>
          <w:sz w:val="20"/>
        </w:rPr>
        <w:t xml:space="preserve"> (ulica, súpisné číslo, orientačné číslo)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7"/>
      </w:tblGrid>
      <w:tr w:rsidR="00002317" w:rsidRPr="00002317" w14:paraId="4CF1100D" w14:textId="77777777" w:rsidTr="008E0A65">
        <w:trPr>
          <w:trHeight w:val="232"/>
        </w:trPr>
        <w:tc>
          <w:tcPr>
            <w:tcW w:w="9647" w:type="dxa"/>
            <w:tcBorders>
              <w:top w:val="single" w:sz="4" w:space="0" w:color="auto"/>
            </w:tcBorders>
            <w:vAlign w:val="center"/>
          </w:tcPr>
          <w:p w14:paraId="3AEDB978" w14:textId="77777777" w:rsidR="001B58C5" w:rsidRPr="00002317" w:rsidRDefault="001B58C5" w:rsidP="008E0A65">
            <w:pPr>
              <w:spacing w:after="0"/>
              <w:jc w:val="center"/>
            </w:pPr>
          </w:p>
        </w:tc>
      </w:tr>
    </w:tbl>
    <w:p w14:paraId="5B7CACEA" w14:textId="543A7A4B" w:rsidR="00F92074" w:rsidRPr="00950B8A" w:rsidRDefault="00F92074" w:rsidP="00950B8A">
      <w:pPr>
        <w:tabs>
          <w:tab w:val="left" w:pos="360"/>
        </w:tabs>
        <w:spacing w:line="200" w:lineRule="atLeast"/>
        <w:rPr>
          <w:b/>
          <w:sz w:val="20"/>
        </w:rPr>
      </w:pPr>
    </w:p>
    <w:tbl>
      <w:tblPr>
        <w:tblpPr w:leftFromText="141" w:rightFromText="141" w:vertAnchor="text" w:horzAnchor="page" w:tblpX="4936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F92074" w14:paraId="79CA2865" w14:textId="77777777" w:rsidTr="008F2612">
        <w:trPr>
          <w:trHeight w:val="330"/>
        </w:trPr>
        <w:tc>
          <w:tcPr>
            <w:tcW w:w="360" w:type="dxa"/>
          </w:tcPr>
          <w:p w14:paraId="2EF4A0D0" w14:textId="77777777" w:rsidR="00F92074" w:rsidRDefault="00F92074" w:rsidP="008F2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0DCD505" w14:textId="021AF759" w:rsidR="00F92074" w:rsidRPr="003A71D3" w:rsidRDefault="00F92074" w:rsidP="00950B8A">
      <w:pPr>
        <w:tabs>
          <w:tab w:val="left" w:pos="360"/>
        </w:tabs>
        <w:spacing w:line="200" w:lineRule="atLeast"/>
        <w:rPr>
          <w:b/>
          <w:sz w:val="20"/>
        </w:rPr>
      </w:pPr>
      <w:r>
        <w:rPr>
          <w:b/>
          <w:sz w:val="20"/>
        </w:rPr>
        <w:t xml:space="preserve">Typ zbernej </w:t>
      </w:r>
      <w:r w:rsidRPr="003A71D3">
        <w:rPr>
          <w:b/>
          <w:sz w:val="20"/>
        </w:rPr>
        <w:t>nádoby:                         110 l</w:t>
      </w:r>
    </w:p>
    <w:tbl>
      <w:tblPr>
        <w:tblpPr w:leftFromText="141" w:rightFromText="141" w:vertAnchor="text" w:horzAnchor="page" w:tblpX="4936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F92074" w:rsidRPr="003A71D3" w14:paraId="5337AA4F" w14:textId="77777777" w:rsidTr="008F2612">
        <w:trPr>
          <w:trHeight w:val="330"/>
        </w:trPr>
        <w:tc>
          <w:tcPr>
            <w:tcW w:w="360" w:type="dxa"/>
          </w:tcPr>
          <w:p w14:paraId="72E4EBD1" w14:textId="77777777" w:rsidR="00F92074" w:rsidRPr="003A71D3" w:rsidRDefault="00F92074" w:rsidP="00F92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BFCA2F2" w14:textId="655AE177" w:rsidR="00F92074" w:rsidRPr="00950B8A" w:rsidRDefault="00F92074" w:rsidP="00F92074">
      <w:pPr>
        <w:tabs>
          <w:tab w:val="left" w:pos="360"/>
        </w:tabs>
        <w:spacing w:line="240" w:lineRule="auto"/>
        <w:rPr>
          <w:b/>
          <w:sz w:val="20"/>
        </w:rPr>
      </w:pPr>
      <w:r w:rsidRPr="003A71D3">
        <w:rPr>
          <w:b/>
          <w:sz w:val="20"/>
        </w:rPr>
        <w:t xml:space="preserve">                                                              120 l</w:t>
      </w:r>
    </w:p>
    <w:tbl>
      <w:tblPr>
        <w:tblpPr w:leftFromText="141" w:rightFromText="141" w:vertAnchor="text" w:horzAnchor="page" w:tblpX="4936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F92074" w14:paraId="4F111222" w14:textId="77777777" w:rsidTr="008F2612">
        <w:trPr>
          <w:trHeight w:val="330"/>
        </w:trPr>
        <w:tc>
          <w:tcPr>
            <w:tcW w:w="360" w:type="dxa"/>
          </w:tcPr>
          <w:p w14:paraId="3603E911" w14:textId="77777777" w:rsidR="00F92074" w:rsidRDefault="00F92074" w:rsidP="00F92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F5A99B2" w14:textId="6094C385" w:rsidR="00950B8A" w:rsidRDefault="00F92074" w:rsidP="00950B8A">
      <w:pPr>
        <w:tabs>
          <w:tab w:val="left" w:pos="360"/>
        </w:tabs>
        <w:spacing w:line="200" w:lineRule="atLeas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240 l</w:t>
      </w:r>
    </w:p>
    <w:tbl>
      <w:tblPr>
        <w:tblpPr w:leftFromText="141" w:rightFromText="141" w:vertAnchor="text" w:horzAnchor="page" w:tblpX="4936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F92074" w14:paraId="7A4C5017" w14:textId="77777777" w:rsidTr="008F2612">
        <w:trPr>
          <w:trHeight w:val="330"/>
        </w:trPr>
        <w:tc>
          <w:tcPr>
            <w:tcW w:w="360" w:type="dxa"/>
          </w:tcPr>
          <w:p w14:paraId="7BE77A50" w14:textId="77777777" w:rsidR="00F92074" w:rsidRDefault="00F92074" w:rsidP="008F2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5AFDF12" w14:textId="58A358C3" w:rsidR="00F92074" w:rsidRDefault="00F92074" w:rsidP="00950B8A">
      <w:pPr>
        <w:tabs>
          <w:tab w:val="left" w:pos="360"/>
        </w:tabs>
        <w:spacing w:line="200" w:lineRule="atLeas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1100 l</w:t>
      </w:r>
    </w:p>
    <w:p w14:paraId="32003746" w14:textId="6CA76F72" w:rsidR="00675D3F" w:rsidRDefault="00F92074" w:rsidP="00675D3F">
      <w:pPr>
        <w:tabs>
          <w:tab w:val="left" w:pos="360"/>
        </w:tabs>
        <w:spacing w:line="200" w:lineRule="atLeas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</w:t>
      </w:r>
    </w:p>
    <w:p w14:paraId="36E8EC99" w14:textId="77777777" w:rsidR="004A4F5D" w:rsidRPr="00950B8A" w:rsidRDefault="004A4F5D" w:rsidP="004A4F5D">
      <w:pPr>
        <w:tabs>
          <w:tab w:val="left" w:pos="360"/>
        </w:tabs>
        <w:spacing w:line="200" w:lineRule="atLeast"/>
        <w:rPr>
          <w:b/>
          <w:sz w:val="20"/>
        </w:rPr>
      </w:pPr>
    </w:p>
    <w:tbl>
      <w:tblPr>
        <w:tblpPr w:leftFromText="141" w:rightFromText="141" w:vertAnchor="text" w:horzAnchor="page" w:tblpX="4936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4A4F5D" w14:paraId="6C848642" w14:textId="77777777" w:rsidTr="007E526A">
        <w:trPr>
          <w:trHeight w:val="330"/>
        </w:trPr>
        <w:tc>
          <w:tcPr>
            <w:tcW w:w="360" w:type="dxa"/>
          </w:tcPr>
          <w:p w14:paraId="20C97B1B" w14:textId="77777777" w:rsidR="004A4F5D" w:rsidRDefault="004A4F5D" w:rsidP="007E5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31F8ECF" w14:textId="4B720903" w:rsidR="004A4F5D" w:rsidRPr="003A71D3" w:rsidRDefault="004A4F5D" w:rsidP="004A4F5D">
      <w:pPr>
        <w:tabs>
          <w:tab w:val="left" w:pos="360"/>
        </w:tabs>
        <w:spacing w:line="200" w:lineRule="atLeast"/>
        <w:rPr>
          <w:b/>
          <w:sz w:val="20"/>
        </w:rPr>
      </w:pPr>
      <w:r>
        <w:rPr>
          <w:b/>
          <w:sz w:val="20"/>
        </w:rPr>
        <w:t xml:space="preserve">Počet zberných nádob:                     </w:t>
      </w:r>
      <w:r w:rsidRPr="003A71D3">
        <w:rPr>
          <w:b/>
          <w:sz w:val="20"/>
        </w:rPr>
        <w:t>110 l</w:t>
      </w:r>
    </w:p>
    <w:tbl>
      <w:tblPr>
        <w:tblpPr w:leftFromText="141" w:rightFromText="141" w:vertAnchor="text" w:horzAnchor="page" w:tblpX="4936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4A4F5D" w:rsidRPr="003A71D3" w14:paraId="5C816BA7" w14:textId="77777777" w:rsidTr="007E526A">
        <w:trPr>
          <w:trHeight w:val="330"/>
        </w:trPr>
        <w:tc>
          <w:tcPr>
            <w:tcW w:w="360" w:type="dxa"/>
          </w:tcPr>
          <w:p w14:paraId="5CB6665A" w14:textId="77777777" w:rsidR="004A4F5D" w:rsidRPr="003A71D3" w:rsidRDefault="004A4F5D" w:rsidP="007E5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C0BC127" w14:textId="77777777" w:rsidR="004A4F5D" w:rsidRPr="00950B8A" w:rsidRDefault="004A4F5D" w:rsidP="004A4F5D">
      <w:pPr>
        <w:tabs>
          <w:tab w:val="left" w:pos="360"/>
        </w:tabs>
        <w:spacing w:line="240" w:lineRule="auto"/>
        <w:rPr>
          <w:b/>
          <w:sz w:val="20"/>
        </w:rPr>
      </w:pPr>
      <w:r w:rsidRPr="003A71D3">
        <w:rPr>
          <w:b/>
          <w:sz w:val="20"/>
        </w:rPr>
        <w:t xml:space="preserve">                                                              120 l</w:t>
      </w:r>
    </w:p>
    <w:tbl>
      <w:tblPr>
        <w:tblpPr w:leftFromText="141" w:rightFromText="141" w:vertAnchor="text" w:horzAnchor="page" w:tblpX="4936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4A4F5D" w14:paraId="3D7BFD8A" w14:textId="77777777" w:rsidTr="007E526A">
        <w:trPr>
          <w:trHeight w:val="330"/>
        </w:trPr>
        <w:tc>
          <w:tcPr>
            <w:tcW w:w="360" w:type="dxa"/>
          </w:tcPr>
          <w:p w14:paraId="19FDED0E" w14:textId="77777777" w:rsidR="004A4F5D" w:rsidRDefault="004A4F5D" w:rsidP="007E5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8BA6D99" w14:textId="77777777" w:rsidR="004A4F5D" w:rsidRDefault="004A4F5D" w:rsidP="004A4F5D">
      <w:pPr>
        <w:tabs>
          <w:tab w:val="left" w:pos="360"/>
        </w:tabs>
        <w:spacing w:line="200" w:lineRule="atLeas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240 l</w:t>
      </w:r>
    </w:p>
    <w:tbl>
      <w:tblPr>
        <w:tblpPr w:leftFromText="141" w:rightFromText="141" w:vertAnchor="text" w:horzAnchor="page" w:tblpX="4936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4A4F5D" w14:paraId="6A05784C" w14:textId="77777777" w:rsidTr="007E526A">
        <w:trPr>
          <w:trHeight w:val="330"/>
        </w:trPr>
        <w:tc>
          <w:tcPr>
            <w:tcW w:w="360" w:type="dxa"/>
          </w:tcPr>
          <w:p w14:paraId="030B77F4" w14:textId="77777777" w:rsidR="004A4F5D" w:rsidRDefault="004A4F5D" w:rsidP="007E5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32ED0E8" w14:textId="0F948571" w:rsidR="004A4F5D" w:rsidRDefault="004A4F5D" w:rsidP="00675D3F">
      <w:pPr>
        <w:tabs>
          <w:tab w:val="left" w:pos="360"/>
        </w:tabs>
        <w:spacing w:line="200" w:lineRule="atLeas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1100 l</w:t>
      </w:r>
    </w:p>
    <w:p w14:paraId="2BCA4ECC" w14:textId="77777777" w:rsidR="004A4F5D" w:rsidRPr="003A71D3" w:rsidRDefault="004A4F5D" w:rsidP="00675D3F">
      <w:pPr>
        <w:tabs>
          <w:tab w:val="left" w:pos="360"/>
        </w:tabs>
        <w:spacing w:line="200" w:lineRule="atLeast"/>
        <w:rPr>
          <w:b/>
          <w:sz w:val="20"/>
        </w:rPr>
      </w:pPr>
    </w:p>
    <w:tbl>
      <w:tblPr>
        <w:tblpPr w:leftFromText="141" w:rightFromText="141" w:vertAnchor="text" w:horzAnchor="page" w:tblpX="4936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675D3F" w:rsidRPr="003A71D3" w14:paraId="5B9885E1" w14:textId="77777777" w:rsidTr="003E5698">
        <w:trPr>
          <w:trHeight w:val="330"/>
        </w:trPr>
        <w:tc>
          <w:tcPr>
            <w:tcW w:w="360" w:type="dxa"/>
          </w:tcPr>
          <w:p w14:paraId="4D55472E" w14:textId="77777777" w:rsidR="00675D3F" w:rsidRPr="003A71D3" w:rsidRDefault="00675D3F" w:rsidP="003E56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554DE3C" w14:textId="58A70C52" w:rsidR="00675D3F" w:rsidRPr="008E1225" w:rsidRDefault="004A4F5D" w:rsidP="00675D3F">
      <w:pPr>
        <w:tabs>
          <w:tab w:val="left" w:pos="360"/>
        </w:tabs>
        <w:spacing w:line="240" w:lineRule="auto"/>
        <w:rPr>
          <w:b/>
        </w:rPr>
      </w:pPr>
      <w:r>
        <w:rPr>
          <w:b/>
        </w:rPr>
        <w:t>Frekvencia odvozu</w:t>
      </w:r>
      <w:r w:rsidR="00675D3F" w:rsidRPr="00675D3F">
        <w:rPr>
          <w:b/>
        </w:rPr>
        <w:t xml:space="preserve">:                 </w:t>
      </w:r>
      <w:r>
        <w:rPr>
          <w:b/>
        </w:rPr>
        <w:t xml:space="preserve">    </w:t>
      </w:r>
      <w:r w:rsidR="00675D3F" w:rsidRPr="00675D3F">
        <w:rPr>
          <w:b/>
        </w:rPr>
        <w:t xml:space="preserve">        </w:t>
      </w:r>
      <w:r w:rsidR="008E1225">
        <w:rPr>
          <w:b/>
        </w:rPr>
        <w:t xml:space="preserve"> </w:t>
      </w:r>
      <w:r w:rsidR="00675D3F" w:rsidRPr="00675D3F">
        <w:rPr>
          <w:b/>
        </w:rPr>
        <w:t xml:space="preserve"> </w:t>
      </w:r>
      <w:r w:rsidR="008E1225" w:rsidRPr="008E1225">
        <w:rPr>
          <w:b/>
        </w:rPr>
        <w:t>1 krát za týždeň</w:t>
      </w:r>
      <w:r w:rsidR="00F53460">
        <w:rPr>
          <w:b/>
        </w:rPr>
        <w:t xml:space="preserve">       </w:t>
      </w:r>
      <w:r w:rsidR="00F53460" w:rsidRPr="00F53460">
        <w:t xml:space="preserve">( 52 vývozov/rok </w:t>
      </w:r>
      <w:r w:rsidR="00675D3F" w:rsidRPr="00F53460">
        <w:t xml:space="preserve"> </w:t>
      </w:r>
      <w:r w:rsidR="00F53460" w:rsidRPr="00F53460">
        <w:t>)</w:t>
      </w:r>
      <w:r w:rsidR="00675D3F" w:rsidRPr="008E1225">
        <w:rPr>
          <w:b/>
        </w:rPr>
        <w:t xml:space="preserve">                        </w:t>
      </w:r>
    </w:p>
    <w:tbl>
      <w:tblPr>
        <w:tblpPr w:leftFromText="141" w:rightFromText="141" w:vertAnchor="text" w:horzAnchor="page" w:tblpX="4936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675D3F" w:rsidRPr="008E1225" w14:paraId="2539B96C" w14:textId="77777777" w:rsidTr="003E5698">
        <w:trPr>
          <w:trHeight w:val="330"/>
        </w:trPr>
        <w:tc>
          <w:tcPr>
            <w:tcW w:w="360" w:type="dxa"/>
          </w:tcPr>
          <w:p w14:paraId="23DE60F1" w14:textId="77777777" w:rsidR="00675D3F" w:rsidRPr="008E1225" w:rsidRDefault="00675D3F" w:rsidP="003E56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28B1CBB" w14:textId="46F97FC8" w:rsidR="00675D3F" w:rsidRPr="008E1225" w:rsidRDefault="00675D3F" w:rsidP="00675D3F">
      <w:pPr>
        <w:tabs>
          <w:tab w:val="left" w:pos="360"/>
        </w:tabs>
        <w:spacing w:line="200" w:lineRule="atLeast"/>
        <w:rPr>
          <w:b/>
        </w:rPr>
      </w:pPr>
      <w:r w:rsidRPr="008E1225">
        <w:rPr>
          <w:b/>
        </w:rPr>
        <w:t xml:space="preserve">                                  </w:t>
      </w:r>
      <w:r w:rsidR="004A4F5D" w:rsidRPr="008E1225">
        <w:rPr>
          <w:b/>
        </w:rPr>
        <w:t xml:space="preserve">                            </w:t>
      </w:r>
      <w:r w:rsidR="008E1225" w:rsidRPr="008E1225">
        <w:rPr>
          <w:b/>
        </w:rPr>
        <w:t xml:space="preserve">             1 krát za 2 týždne</w:t>
      </w:r>
      <w:r w:rsidR="00F53460">
        <w:rPr>
          <w:b/>
        </w:rPr>
        <w:t xml:space="preserve">    </w:t>
      </w:r>
      <w:r w:rsidR="00F53460" w:rsidRPr="00F53460">
        <w:t>( 26 vývozov/rok )</w:t>
      </w:r>
    </w:p>
    <w:tbl>
      <w:tblPr>
        <w:tblpPr w:leftFromText="141" w:rightFromText="141" w:vertAnchor="text" w:horzAnchor="page" w:tblpX="4936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675D3F" w:rsidRPr="008E1225" w14:paraId="50C33F72" w14:textId="77777777" w:rsidTr="003E5698">
        <w:trPr>
          <w:trHeight w:val="330"/>
        </w:trPr>
        <w:tc>
          <w:tcPr>
            <w:tcW w:w="360" w:type="dxa"/>
          </w:tcPr>
          <w:p w14:paraId="1DDA0A20" w14:textId="77777777" w:rsidR="00675D3F" w:rsidRPr="008E1225" w:rsidRDefault="00675D3F" w:rsidP="003E56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D65DFBD" w14:textId="481A83B1" w:rsidR="00675D3F" w:rsidRPr="008E1225" w:rsidRDefault="00675D3F" w:rsidP="00675D3F">
      <w:pPr>
        <w:tabs>
          <w:tab w:val="left" w:pos="360"/>
        </w:tabs>
        <w:spacing w:line="200" w:lineRule="atLeast"/>
        <w:rPr>
          <w:b/>
        </w:rPr>
      </w:pPr>
      <w:r w:rsidRPr="008E1225">
        <w:rPr>
          <w:b/>
        </w:rPr>
        <w:t xml:space="preserve">                                </w:t>
      </w:r>
      <w:r w:rsidR="004A4F5D" w:rsidRPr="008E1225">
        <w:rPr>
          <w:b/>
        </w:rPr>
        <w:t xml:space="preserve">                      </w:t>
      </w:r>
      <w:r w:rsidR="008E1225" w:rsidRPr="008E1225">
        <w:rPr>
          <w:b/>
        </w:rPr>
        <w:t xml:space="preserve">                </w:t>
      </w:r>
      <w:r w:rsidR="004A4F5D" w:rsidRPr="008E1225">
        <w:rPr>
          <w:b/>
        </w:rPr>
        <w:t xml:space="preserve">    </w:t>
      </w:r>
      <w:r w:rsidR="008E1225" w:rsidRPr="008E1225">
        <w:rPr>
          <w:b/>
        </w:rPr>
        <w:t>1 krát za 4 týždne</w:t>
      </w:r>
      <w:r w:rsidR="00F53460">
        <w:rPr>
          <w:b/>
        </w:rPr>
        <w:t xml:space="preserve">    </w:t>
      </w:r>
      <w:r w:rsidR="00F53460" w:rsidRPr="00F53460">
        <w:t>( 13 vývozov/rok )</w:t>
      </w:r>
    </w:p>
    <w:p w14:paraId="5254D27F" w14:textId="54774A77" w:rsidR="004A4F5D" w:rsidRPr="008E1225" w:rsidRDefault="00675D3F" w:rsidP="008E1225">
      <w:pPr>
        <w:tabs>
          <w:tab w:val="left" w:pos="360"/>
          <w:tab w:val="left" w:pos="6660"/>
        </w:tabs>
        <w:spacing w:line="200" w:lineRule="atLeas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  <w:r w:rsidR="008E1225">
        <w:rPr>
          <w:rFonts w:ascii="Times New Roman" w:hAnsi="Times New Roman" w:cs="Times New Roman"/>
          <w:sz w:val="20"/>
        </w:rPr>
        <w:t xml:space="preserve">                               </w:t>
      </w:r>
      <w:bookmarkStart w:id="0" w:name="_GoBack"/>
      <w:bookmarkEnd w:id="0"/>
    </w:p>
    <w:p w14:paraId="1636DC52" w14:textId="77777777" w:rsidR="003A71D3" w:rsidRPr="00950B8A" w:rsidRDefault="003A71D3" w:rsidP="003A71D3">
      <w:pPr>
        <w:tabs>
          <w:tab w:val="left" w:pos="360"/>
        </w:tabs>
        <w:spacing w:line="200" w:lineRule="atLeast"/>
        <w:rPr>
          <w:b/>
          <w:sz w:val="20"/>
        </w:rPr>
      </w:pPr>
      <w:r>
        <w:rPr>
          <w:b/>
          <w:sz w:val="20"/>
        </w:rPr>
        <w:t xml:space="preserve">                                                      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8"/>
        <w:gridCol w:w="3181"/>
        <w:gridCol w:w="3181"/>
      </w:tblGrid>
      <w:tr w:rsidR="003A71D3" w:rsidRPr="00002317" w14:paraId="1F44544C" w14:textId="77777777" w:rsidTr="008F2612">
        <w:trPr>
          <w:trHeight w:val="353"/>
        </w:trPr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AEECEF" w14:textId="77777777" w:rsidR="003A71D3" w:rsidRPr="00002317" w:rsidRDefault="003A71D3" w:rsidP="008F2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02317">
              <w:rPr>
                <w:rFonts w:ascii="Times New Roman" w:hAnsi="Times New Roman" w:cs="Times New Roman"/>
                <w:b/>
                <w:bCs/>
                <w:sz w:val="20"/>
              </w:rPr>
              <w:t>Dátum vzniku poplatkovej</w:t>
            </w:r>
          </w:p>
          <w:p w14:paraId="3EC4810A" w14:textId="1FBB0F88" w:rsidR="003A71D3" w:rsidRPr="00002317" w:rsidRDefault="002D0689" w:rsidP="008F2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</w:t>
            </w:r>
            <w:r w:rsidR="003A71D3" w:rsidRPr="00002317">
              <w:rPr>
                <w:rFonts w:ascii="Times New Roman" w:hAnsi="Times New Roman" w:cs="Times New Roman"/>
                <w:b/>
                <w:bCs/>
                <w:sz w:val="20"/>
              </w:rPr>
              <w:t>ovinnosti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 /začatia zvozu /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972BE9" w14:textId="77777777" w:rsidR="003A71D3" w:rsidRPr="00002317" w:rsidRDefault="003A71D3" w:rsidP="008F2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317">
              <w:rPr>
                <w:rFonts w:ascii="Times New Roman" w:hAnsi="Times New Roman" w:cs="Times New Roman"/>
                <w:b/>
                <w:bCs/>
                <w:sz w:val="20"/>
              </w:rPr>
              <w:t>Dátum zmeny poplatkovej povinnosti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7C43DE" w14:textId="77777777" w:rsidR="003A71D3" w:rsidRPr="00002317" w:rsidRDefault="003A71D3" w:rsidP="008F2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317">
              <w:rPr>
                <w:rFonts w:ascii="Times New Roman" w:hAnsi="Times New Roman" w:cs="Times New Roman"/>
                <w:b/>
                <w:bCs/>
                <w:sz w:val="20"/>
              </w:rPr>
              <w:t>Dátum zániku poplatkovej povinnosti</w:t>
            </w:r>
          </w:p>
        </w:tc>
      </w:tr>
      <w:tr w:rsidR="003A71D3" w:rsidRPr="00002317" w14:paraId="6048D448" w14:textId="77777777" w:rsidTr="008F2612">
        <w:trPr>
          <w:trHeight w:val="264"/>
        </w:trPr>
        <w:tc>
          <w:tcPr>
            <w:tcW w:w="3178" w:type="dxa"/>
            <w:tcBorders>
              <w:top w:val="single" w:sz="4" w:space="0" w:color="auto"/>
            </w:tcBorders>
            <w:vAlign w:val="center"/>
          </w:tcPr>
          <w:p w14:paraId="1B62A760" w14:textId="77777777" w:rsidR="003A71D3" w:rsidRPr="00002317" w:rsidRDefault="003A71D3" w:rsidP="008F2612">
            <w:pPr>
              <w:spacing w:after="0"/>
              <w:jc w:val="center"/>
            </w:pP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14:paraId="32BBD775" w14:textId="77777777" w:rsidR="003A71D3" w:rsidRPr="00002317" w:rsidRDefault="003A71D3" w:rsidP="008F2612">
            <w:pPr>
              <w:spacing w:after="0"/>
              <w:jc w:val="center"/>
            </w:pP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14:paraId="6B456537" w14:textId="77777777" w:rsidR="003A71D3" w:rsidRPr="00002317" w:rsidRDefault="003A71D3" w:rsidP="008F2612">
            <w:pPr>
              <w:spacing w:after="0"/>
              <w:jc w:val="center"/>
            </w:pPr>
          </w:p>
        </w:tc>
      </w:tr>
    </w:tbl>
    <w:p w14:paraId="0B2CEF16" w14:textId="77777777" w:rsidR="003A71D3" w:rsidRDefault="003A71D3" w:rsidP="009A4F90">
      <w:pPr>
        <w:pBdr>
          <w:top w:val="single" w:sz="4" w:space="12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14:paraId="55DCD910" w14:textId="77777777" w:rsidR="003A71D3" w:rsidRDefault="003A71D3" w:rsidP="009A4F90">
      <w:pPr>
        <w:pBdr>
          <w:top w:val="single" w:sz="4" w:space="12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14:paraId="14800BE3" w14:textId="77777777" w:rsidR="003A71D3" w:rsidRDefault="003A71D3" w:rsidP="009A4F90">
      <w:pPr>
        <w:pBdr>
          <w:top w:val="single" w:sz="4" w:space="12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14:paraId="0F54CB79" w14:textId="77777777" w:rsidR="003A71D3" w:rsidRDefault="003A71D3" w:rsidP="009A4F90">
      <w:pPr>
        <w:pBdr>
          <w:top w:val="single" w:sz="4" w:space="12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14:paraId="430EA9CA" w14:textId="77777777" w:rsidR="003A71D3" w:rsidRDefault="003A71D3" w:rsidP="009A4F90">
      <w:pPr>
        <w:pBdr>
          <w:top w:val="single" w:sz="4" w:space="12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14:paraId="0F8F65BE" w14:textId="556ADD3B" w:rsidR="009A4F90" w:rsidRPr="00321160" w:rsidRDefault="004B4630" w:rsidP="009A4F90">
      <w:pPr>
        <w:pBdr>
          <w:top w:val="single" w:sz="4" w:space="12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 w:rsidRPr="004B4630">
        <w:rPr>
          <w:rFonts w:ascii="Times New Roman" w:hAnsi="Times New Roman" w:cs="Times New Roman"/>
          <w:sz w:val="18"/>
          <w:szCs w:val="18"/>
        </w:rPr>
        <w:t>Vznik,</w:t>
      </w:r>
      <w:r w:rsidR="000E7426" w:rsidRPr="004B4630">
        <w:rPr>
          <w:rFonts w:ascii="Times New Roman" w:hAnsi="Times New Roman" w:cs="Times New Roman"/>
          <w:sz w:val="18"/>
          <w:szCs w:val="18"/>
        </w:rPr>
        <w:t> </w:t>
      </w:r>
      <w:r w:rsidR="009849BE" w:rsidRPr="004B4630">
        <w:rPr>
          <w:rFonts w:ascii="Times New Roman" w:hAnsi="Times New Roman" w:cs="Times New Roman"/>
          <w:sz w:val="18"/>
          <w:szCs w:val="18"/>
        </w:rPr>
        <w:t>zánik</w:t>
      </w:r>
      <w:r w:rsidR="000E7426" w:rsidRPr="004B4630">
        <w:rPr>
          <w:rFonts w:ascii="Times New Roman" w:hAnsi="Times New Roman" w:cs="Times New Roman"/>
          <w:sz w:val="18"/>
          <w:szCs w:val="18"/>
        </w:rPr>
        <w:t xml:space="preserve">, </w:t>
      </w:r>
      <w:r w:rsidR="009849BE" w:rsidRPr="004B4630">
        <w:rPr>
          <w:rFonts w:ascii="Times New Roman" w:hAnsi="Times New Roman" w:cs="Times New Roman"/>
          <w:sz w:val="18"/>
          <w:szCs w:val="18"/>
        </w:rPr>
        <w:t xml:space="preserve">prípadne zmeny poplatkovej povinnosti ste povinný oznámiť správcovi poplatku </w:t>
      </w:r>
      <w:r w:rsidRPr="004B4630">
        <w:rPr>
          <w:rFonts w:ascii="Times New Roman" w:hAnsi="Times New Roman" w:cs="Times New Roman"/>
          <w:sz w:val="18"/>
          <w:szCs w:val="18"/>
        </w:rPr>
        <w:t>do 30 dní odo dňa, keď tieto skutočnosti nastali.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B58C5" w:rsidRPr="004B4630">
        <w:rPr>
          <w:rFonts w:ascii="Times New Roman" w:hAnsi="Times New Roman" w:cs="Times New Roman"/>
          <w:sz w:val="18"/>
          <w:szCs w:val="18"/>
        </w:rPr>
        <w:t>Vyhlasujem, že všetky údaje v ohlásení sú pravdivé a správne</w:t>
      </w:r>
      <w:r w:rsidR="001B58C5" w:rsidRPr="00321160">
        <w:rPr>
          <w:rFonts w:ascii="Times New Roman" w:hAnsi="Times New Roman" w:cs="Times New Roman"/>
          <w:sz w:val="16"/>
          <w:szCs w:val="16"/>
        </w:rPr>
        <w:t>.</w:t>
      </w:r>
    </w:p>
    <w:p w14:paraId="6D821C85" w14:textId="338D058B" w:rsidR="00321160" w:rsidRPr="00321160" w:rsidRDefault="00321160" w:rsidP="009A4F90">
      <w:pPr>
        <w:pBdr>
          <w:top w:val="single" w:sz="4" w:space="12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 w:rsidRPr="00321160">
        <w:rPr>
          <w:rFonts w:ascii="Times New Roman" w:hAnsi="Times New Roman" w:cs="Times New Roman"/>
          <w:sz w:val="16"/>
          <w:szCs w:val="16"/>
        </w:rPr>
        <w:t>V zmysle Zákona č. 18/2018 Z. z. o ochrane osobných údajov a o zmene a doplnení niektorých zákonov v znení neskorších predpisov, poplatník vyjadruje svoj súhlas so spracovaním údajov, uvedených v oznámení. Súhlas poplatníka so spracúvaním jeho osobných údajov platí počas celej doby trvania vzťahu upraveného týmto oznámením.</w:t>
      </w:r>
    </w:p>
    <w:p w14:paraId="0557ACDE" w14:textId="77777777" w:rsidR="009A4F90" w:rsidRDefault="009A4F90" w:rsidP="009A4F90">
      <w:pPr>
        <w:pBdr>
          <w:top w:val="single" w:sz="4" w:space="12" w:color="auto"/>
        </w:pBdr>
        <w:spacing w:after="0"/>
        <w:rPr>
          <w:rFonts w:ascii="Times New Roman" w:hAnsi="Times New Roman" w:cs="Times New Roman"/>
          <w:sz w:val="20"/>
        </w:rPr>
      </w:pPr>
    </w:p>
    <w:p w14:paraId="393E6331" w14:textId="77777777" w:rsidR="00CC6B98" w:rsidRDefault="00CC6B98" w:rsidP="009A4F90">
      <w:pPr>
        <w:pBdr>
          <w:top w:val="single" w:sz="4" w:space="12" w:color="auto"/>
        </w:pBdr>
        <w:spacing w:after="0"/>
        <w:rPr>
          <w:rFonts w:ascii="Times New Roman" w:hAnsi="Times New Roman" w:cs="Times New Roman"/>
          <w:sz w:val="20"/>
        </w:rPr>
      </w:pPr>
    </w:p>
    <w:p w14:paraId="29701802" w14:textId="77777777" w:rsidR="00CC6B98" w:rsidRPr="00002317" w:rsidRDefault="00CC6B98" w:rsidP="009A4F90">
      <w:pPr>
        <w:pBdr>
          <w:top w:val="single" w:sz="4" w:space="12" w:color="auto"/>
        </w:pBdr>
        <w:spacing w:after="0"/>
        <w:rPr>
          <w:rFonts w:ascii="Times New Roman" w:hAnsi="Times New Roman" w:cs="Times New Roman"/>
          <w:sz w:val="20"/>
        </w:rPr>
      </w:pPr>
    </w:p>
    <w:p w14:paraId="4A00485A" w14:textId="77777777" w:rsidR="001B58C5" w:rsidRPr="00002317" w:rsidRDefault="001B58C5" w:rsidP="001B58C5">
      <w:pPr>
        <w:tabs>
          <w:tab w:val="left" w:pos="360"/>
          <w:tab w:val="left" w:pos="6660"/>
        </w:tabs>
        <w:spacing w:line="200" w:lineRule="atLeast"/>
        <w:rPr>
          <w:rFonts w:ascii="Times New Roman" w:hAnsi="Times New Roman" w:cs="Times New Roman"/>
          <w:sz w:val="20"/>
        </w:rPr>
      </w:pPr>
      <w:r w:rsidRPr="00002317">
        <w:rPr>
          <w:rFonts w:ascii="Times New Roman" w:hAnsi="Times New Roman" w:cs="Times New Roman"/>
          <w:sz w:val="20"/>
        </w:rPr>
        <w:t>V .............................................  dňa ..........................................              ..............................................................</w:t>
      </w:r>
    </w:p>
    <w:p w14:paraId="615CD90A" w14:textId="6CE59D81" w:rsidR="00AD64B2" w:rsidRDefault="001B58C5" w:rsidP="00751E24">
      <w:pPr>
        <w:tabs>
          <w:tab w:val="left" w:pos="360"/>
          <w:tab w:val="left" w:pos="6660"/>
        </w:tabs>
        <w:spacing w:line="200" w:lineRule="atLeast"/>
        <w:rPr>
          <w:rFonts w:ascii="Times New Roman" w:hAnsi="Times New Roman" w:cs="Times New Roman"/>
          <w:sz w:val="20"/>
        </w:rPr>
      </w:pPr>
      <w:r w:rsidRPr="00002317">
        <w:rPr>
          <w:rFonts w:ascii="Times New Roman" w:hAnsi="Times New Roman" w:cs="Times New Roman"/>
          <w:sz w:val="20"/>
        </w:rPr>
        <w:tab/>
      </w:r>
      <w:r w:rsidRPr="00002317">
        <w:rPr>
          <w:rFonts w:ascii="Times New Roman" w:hAnsi="Times New Roman" w:cs="Times New Roman"/>
          <w:sz w:val="20"/>
        </w:rPr>
        <w:tab/>
        <w:t>podpis poplatníka</w:t>
      </w:r>
    </w:p>
    <w:p w14:paraId="3FD86230" w14:textId="77777777" w:rsidR="00675D3F" w:rsidRDefault="00675D3F" w:rsidP="00751E24">
      <w:pPr>
        <w:tabs>
          <w:tab w:val="left" w:pos="360"/>
          <w:tab w:val="left" w:pos="6660"/>
        </w:tabs>
        <w:spacing w:line="200" w:lineRule="atLeast"/>
        <w:rPr>
          <w:rFonts w:ascii="Times New Roman" w:hAnsi="Times New Roman" w:cs="Times New Roman"/>
          <w:sz w:val="20"/>
        </w:rPr>
      </w:pPr>
    </w:p>
    <w:p w14:paraId="6B3B9CE2" w14:textId="77777777" w:rsidR="00675D3F" w:rsidRDefault="00675D3F" w:rsidP="00751E24">
      <w:pPr>
        <w:tabs>
          <w:tab w:val="left" w:pos="360"/>
          <w:tab w:val="left" w:pos="6660"/>
        </w:tabs>
        <w:spacing w:line="200" w:lineRule="atLeast"/>
        <w:rPr>
          <w:rFonts w:ascii="Times New Roman" w:hAnsi="Times New Roman" w:cs="Times New Roman"/>
          <w:sz w:val="20"/>
        </w:rPr>
      </w:pPr>
    </w:p>
    <w:p w14:paraId="5B82E173" w14:textId="3C38B70F" w:rsidR="00675D3F" w:rsidRPr="003A71D3" w:rsidRDefault="00675D3F" w:rsidP="00675D3F">
      <w:pPr>
        <w:tabs>
          <w:tab w:val="left" w:pos="360"/>
        </w:tabs>
        <w:spacing w:line="200" w:lineRule="atLeast"/>
        <w:rPr>
          <w:b/>
          <w:sz w:val="20"/>
        </w:rPr>
      </w:pPr>
    </w:p>
    <w:p w14:paraId="239E9705" w14:textId="77777777" w:rsidR="00675D3F" w:rsidRPr="00751E24" w:rsidRDefault="00675D3F" w:rsidP="00751E24">
      <w:pPr>
        <w:tabs>
          <w:tab w:val="left" w:pos="360"/>
          <w:tab w:val="left" w:pos="6660"/>
        </w:tabs>
        <w:spacing w:line="200" w:lineRule="atLeast"/>
        <w:rPr>
          <w:rFonts w:ascii="Times New Roman" w:hAnsi="Times New Roman" w:cs="Times New Roman"/>
          <w:sz w:val="20"/>
        </w:rPr>
      </w:pPr>
    </w:p>
    <w:sectPr w:rsidR="00675D3F" w:rsidRPr="00751E24" w:rsidSect="00313D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BCD04" w14:textId="77777777" w:rsidR="00B62DF6" w:rsidRDefault="00B62DF6" w:rsidP="00983FA7">
      <w:pPr>
        <w:spacing w:after="0" w:line="240" w:lineRule="auto"/>
      </w:pPr>
      <w:r>
        <w:separator/>
      </w:r>
    </w:p>
  </w:endnote>
  <w:endnote w:type="continuationSeparator" w:id="0">
    <w:p w14:paraId="455D5701" w14:textId="77777777" w:rsidR="00B62DF6" w:rsidRDefault="00B62DF6" w:rsidP="0098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63837" w14:textId="77777777" w:rsidR="008E1225" w:rsidRDefault="008E122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66C3A" w14:textId="77777777" w:rsidR="008E1225" w:rsidRDefault="008E122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5DB76" w14:textId="77777777" w:rsidR="008E1225" w:rsidRDefault="008E122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31C16" w14:textId="77777777" w:rsidR="00B62DF6" w:rsidRDefault="00B62DF6" w:rsidP="00983FA7">
      <w:pPr>
        <w:spacing w:after="0" w:line="240" w:lineRule="auto"/>
      </w:pPr>
      <w:r>
        <w:separator/>
      </w:r>
    </w:p>
  </w:footnote>
  <w:footnote w:type="continuationSeparator" w:id="0">
    <w:p w14:paraId="4CB14B45" w14:textId="77777777" w:rsidR="00B62DF6" w:rsidRDefault="00B62DF6" w:rsidP="0098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7A236" w14:textId="77777777" w:rsidR="008E1225" w:rsidRDefault="008E122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B2854" w14:textId="54472BFA" w:rsidR="008E0A65" w:rsidRDefault="008E0A65">
    <w:pPr>
      <w:pStyle w:val="Hlavika"/>
    </w:pPr>
    <w:r>
      <w:t xml:space="preserve">                           </w:t>
    </w:r>
    <w:r w:rsidR="00DE305F">
      <w:t xml:space="preserve">                               </w:t>
    </w:r>
    <w:r>
      <w:t xml:space="preserve">                                                                                     </w:t>
    </w:r>
    <w:r w:rsidR="005B54E2">
      <w:t xml:space="preserve">                  </w:t>
    </w:r>
    <w:r>
      <w:t xml:space="preserve">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782C7" w14:textId="77777777" w:rsidR="008E1225" w:rsidRDefault="008E122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</w:abstractNum>
  <w:abstractNum w:abstractNumId="9" w15:restartNumberingAfterBreak="0">
    <w:nsid w:val="016E0D47"/>
    <w:multiLevelType w:val="hybridMultilevel"/>
    <w:tmpl w:val="D18CA262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F63F50"/>
    <w:multiLevelType w:val="hybridMultilevel"/>
    <w:tmpl w:val="53E29A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7D6F14"/>
    <w:multiLevelType w:val="hybridMultilevel"/>
    <w:tmpl w:val="A636E5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84B3B"/>
    <w:multiLevelType w:val="hybridMultilevel"/>
    <w:tmpl w:val="97D8DD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096363"/>
    <w:multiLevelType w:val="hybridMultilevel"/>
    <w:tmpl w:val="4B3CD400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1A5B2C"/>
    <w:multiLevelType w:val="hybridMultilevel"/>
    <w:tmpl w:val="A4ACEF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430ADB"/>
    <w:multiLevelType w:val="hybridMultilevel"/>
    <w:tmpl w:val="A822D44A"/>
    <w:lvl w:ilvl="0" w:tplc="BCB2A838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0A6F646C"/>
    <w:multiLevelType w:val="hybridMultilevel"/>
    <w:tmpl w:val="9ED00E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BF4E36"/>
    <w:multiLevelType w:val="hybridMultilevel"/>
    <w:tmpl w:val="0D46B71C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005415"/>
    <w:multiLevelType w:val="hybridMultilevel"/>
    <w:tmpl w:val="F4421F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C30D3C"/>
    <w:multiLevelType w:val="hybridMultilevel"/>
    <w:tmpl w:val="DF3A5A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515547"/>
    <w:multiLevelType w:val="hybridMultilevel"/>
    <w:tmpl w:val="E30A99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8D37AD"/>
    <w:multiLevelType w:val="hybridMultilevel"/>
    <w:tmpl w:val="561494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EA1AC5"/>
    <w:multiLevelType w:val="hybridMultilevel"/>
    <w:tmpl w:val="4470C98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86F1B09"/>
    <w:multiLevelType w:val="hybridMultilevel"/>
    <w:tmpl w:val="44DACC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625F49"/>
    <w:multiLevelType w:val="hybridMultilevel"/>
    <w:tmpl w:val="3AF88B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823A86"/>
    <w:multiLevelType w:val="hybridMultilevel"/>
    <w:tmpl w:val="464C5856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0B07DB"/>
    <w:multiLevelType w:val="hybridMultilevel"/>
    <w:tmpl w:val="259069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EF30F6"/>
    <w:multiLevelType w:val="hybridMultilevel"/>
    <w:tmpl w:val="81DAFD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353F64"/>
    <w:multiLevelType w:val="hybridMultilevel"/>
    <w:tmpl w:val="3F9C90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B153F0"/>
    <w:multiLevelType w:val="hybridMultilevel"/>
    <w:tmpl w:val="CBB452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F751F0"/>
    <w:multiLevelType w:val="hybridMultilevel"/>
    <w:tmpl w:val="5FF4A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962335"/>
    <w:multiLevelType w:val="hybridMultilevel"/>
    <w:tmpl w:val="ECE81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3548C5"/>
    <w:multiLevelType w:val="hybridMultilevel"/>
    <w:tmpl w:val="4B18489E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396B03"/>
    <w:multiLevelType w:val="hybridMultilevel"/>
    <w:tmpl w:val="A894C624"/>
    <w:lvl w:ilvl="0" w:tplc="041B000F">
      <w:start w:val="1"/>
      <w:numFmt w:val="decimal"/>
      <w:lvlText w:val="%1."/>
      <w:lvlJc w:val="left"/>
      <w:pPr>
        <w:ind w:left="643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E924B94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525A9"/>
    <w:multiLevelType w:val="hybridMultilevel"/>
    <w:tmpl w:val="51F81D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EC0613"/>
    <w:multiLevelType w:val="hybridMultilevel"/>
    <w:tmpl w:val="702E1F06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4239D3"/>
    <w:multiLevelType w:val="hybridMultilevel"/>
    <w:tmpl w:val="F67CA3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3A2C63"/>
    <w:multiLevelType w:val="hybridMultilevel"/>
    <w:tmpl w:val="1C02C200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7F73CC"/>
    <w:multiLevelType w:val="hybridMultilevel"/>
    <w:tmpl w:val="1FC4F4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123E62"/>
    <w:multiLevelType w:val="hybridMultilevel"/>
    <w:tmpl w:val="F814A2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4B45DB"/>
    <w:multiLevelType w:val="hybridMultilevel"/>
    <w:tmpl w:val="4A32AD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010939"/>
    <w:multiLevelType w:val="hybridMultilevel"/>
    <w:tmpl w:val="17743182"/>
    <w:lvl w:ilvl="0" w:tplc="BFC8D1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D16074"/>
    <w:multiLevelType w:val="hybridMultilevel"/>
    <w:tmpl w:val="A44691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AB78CB"/>
    <w:multiLevelType w:val="hybridMultilevel"/>
    <w:tmpl w:val="55DC46CA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922690"/>
    <w:multiLevelType w:val="hybridMultilevel"/>
    <w:tmpl w:val="564AD63E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5A14C6D"/>
    <w:multiLevelType w:val="hybridMultilevel"/>
    <w:tmpl w:val="4AE463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AA065A"/>
    <w:multiLevelType w:val="hybridMultilevel"/>
    <w:tmpl w:val="44DACC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8F3ECB"/>
    <w:multiLevelType w:val="hybridMultilevel"/>
    <w:tmpl w:val="E62EF3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B80018"/>
    <w:multiLevelType w:val="hybridMultilevel"/>
    <w:tmpl w:val="E62EF3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132B77"/>
    <w:multiLevelType w:val="hybridMultilevel"/>
    <w:tmpl w:val="D96EDD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69449E"/>
    <w:multiLevelType w:val="hybridMultilevel"/>
    <w:tmpl w:val="407640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815217"/>
    <w:multiLevelType w:val="hybridMultilevel"/>
    <w:tmpl w:val="3D5673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B243CF"/>
    <w:multiLevelType w:val="hybridMultilevel"/>
    <w:tmpl w:val="FC8E8A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7B4C58"/>
    <w:multiLevelType w:val="hybridMultilevel"/>
    <w:tmpl w:val="33D25B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113521"/>
    <w:multiLevelType w:val="hybridMultilevel"/>
    <w:tmpl w:val="0382D0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2C64BE"/>
    <w:multiLevelType w:val="hybridMultilevel"/>
    <w:tmpl w:val="407640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D139C4"/>
    <w:multiLevelType w:val="hybridMultilevel"/>
    <w:tmpl w:val="B8922A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135F4C"/>
    <w:multiLevelType w:val="hybridMultilevel"/>
    <w:tmpl w:val="5B321F32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2D4DFE"/>
    <w:multiLevelType w:val="hybridMultilevel"/>
    <w:tmpl w:val="B0C4FC4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DCD2627"/>
    <w:multiLevelType w:val="hybridMultilevel"/>
    <w:tmpl w:val="AFBEB1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F2B011A"/>
    <w:multiLevelType w:val="hybridMultilevel"/>
    <w:tmpl w:val="F9F85220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6F8C14EB"/>
    <w:multiLevelType w:val="hybridMultilevel"/>
    <w:tmpl w:val="487E8D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1D25D0"/>
    <w:multiLevelType w:val="hybridMultilevel"/>
    <w:tmpl w:val="7BDE88B0"/>
    <w:lvl w:ilvl="0" w:tplc="58120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2C42AE"/>
    <w:multiLevelType w:val="hybridMultilevel"/>
    <w:tmpl w:val="81DAFD52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72F311D3"/>
    <w:multiLevelType w:val="hybridMultilevel"/>
    <w:tmpl w:val="FF2E42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500901"/>
    <w:multiLevelType w:val="hybridMultilevel"/>
    <w:tmpl w:val="87DA4C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E7483E"/>
    <w:multiLevelType w:val="hybridMultilevel"/>
    <w:tmpl w:val="F814A2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9"/>
  </w:num>
  <w:num w:numId="4">
    <w:abstractNumId w:val="41"/>
  </w:num>
  <w:num w:numId="5">
    <w:abstractNumId w:val="52"/>
  </w:num>
  <w:num w:numId="6">
    <w:abstractNumId w:val="14"/>
  </w:num>
  <w:num w:numId="7">
    <w:abstractNumId w:val="65"/>
  </w:num>
  <w:num w:numId="8">
    <w:abstractNumId w:val="43"/>
  </w:num>
  <w:num w:numId="9">
    <w:abstractNumId w:val="34"/>
  </w:num>
  <w:num w:numId="10">
    <w:abstractNumId w:val="54"/>
  </w:num>
  <w:num w:numId="11">
    <w:abstractNumId w:val="42"/>
  </w:num>
  <w:num w:numId="12">
    <w:abstractNumId w:val="24"/>
  </w:num>
  <w:num w:numId="13">
    <w:abstractNumId w:val="46"/>
  </w:num>
  <w:num w:numId="14">
    <w:abstractNumId w:val="23"/>
  </w:num>
  <w:num w:numId="15">
    <w:abstractNumId w:val="21"/>
  </w:num>
  <w:num w:numId="16">
    <w:abstractNumId w:val="53"/>
  </w:num>
  <w:num w:numId="17">
    <w:abstractNumId w:val="10"/>
  </w:num>
  <w:num w:numId="18">
    <w:abstractNumId w:val="49"/>
  </w:num>
  <w:num w:numId="19">
    <w:abstractNumId w:val="26"/>
  </w:num>
  <w:num w:numId="20">
    <w:abstractNumId w:val="15"/>
  </w:num>
  <w:num w:numId="21">
    <w:abstractNumId w:val="47"/>
  </w:num>
  <w:num w:numId="22">
    <w:abstractNumId w:val="48"/>
  </w:num>
  <w:num w:numId="23">
    <w:abstractNumId w:val="45"/>
  </w:num>
  <w:num w:numId="24">
    <w:abstractNumId w:val="28"/>
  </w:num>
  <w:num w:numId="25">
    <w:abstractNumId w:val="11"/>
  </w:num>
  <w:num w:numId="26">
    <w:abstractNumId w:val="12"/>
  </w:num>
  <w:num w:numId="27">
    <w:abstractNumId w:val="51"/>
  </w:num>
  <w:num w:numId="28">
    <w:abstractNumId w:val="31"/>
  </w:num>
  <w:num w:numId="29">
    <w:abstractNumId w:val="56"/>
  </w:num>
  <w:num w:numId="30">
    <w:abstractNumId w:val="55"/>
  </w:num>
  <w:num w:numId="31">
    <w:abstractNumId w:val="50"/>
  </w:num>
  <w:num w:numId="32">
    <w:abstractNumId w:val="18"/>
  </w:num>
  <w:num w:numId="33">
    <w:abstractNumId w:val="62"/>
  </w:num>
  <w:num w:numId="34">
    <w:abstractNumId w:val="61"/>
  </w:num>
  <w:num w:numId="35">
    <w:abstractNumId w:val="36"/>
  </w:num>
  <w:num w:numId="36">
    <w:abstractNumId w:val="20"/>
  </w:num>
  <w:num w:numId="37">
    <w:abstractNumId w:val="39"/>
  </w:num>
  <w:num w:numId="38">
    <w:abstractNumId w:val="66"/>
  </w:num>
  <w:num w:numId="39">
    <w:abstractNumId w:val="38"/>
  </w:num>
  <w:num w:numId="40">
    <w:abstractNumId w:val="44"/>
  </w:num>
  <w:num w:numId="41">
    <w:abstractNumId w:val="40"/>
  </w:num>
  <w:num w:numId="42">
    <w:abstractNumId w:val="27"/>
  </w:num>
  <w:num w:numId="43">
    <w:abstractNumId w:val="63"/>
  </w:num>
  <w:num w:numId="44">
    <w:abstractNumId w:val="29"/>
  </w:num>
  <w:num w:numId="45">
    <w:abstractNumId w:val="16"/>
  </w:num>
  <w:num w:numId="46">
    <w:abstractNumId w:val="57"/>
  </w:num>
  <w:num w:numId="47">
    <w:abstractNumId w:val="35"/>
  </w:num>
  <w:num w:numId="48">
    <w:abstractNumId w:val="37"/>
  </w:num>
  <w:num w:numId="49">
    <w:abstractNumId w:val="9"/>
  </w:num>
  <w:num w:numId="50">
    <w:abstractNumId w:val="13"/>
  </w:num>
  <w:num w:numId="51">
    <w:abstractNumId w:val="17"/>
  </w:num>
  <w:num w:numId="52">
    <w:abstractNumId w:val="32"/>
  </w:num>
  <w:num w:numId="53">
    <w:abstractNumId w:val="58"/>
  </w:num>
  <w:num w:numId="54">
    <w:abstractNumId w:val="25"/>
  </w:num>
  <w:num w:numId="55">
    <w:abstractNumId w:val="30"/>
  </w:num>
  <w:num w:numId="56">
    <w:abstractNumId w:val="64"/>
  </w:num>
  <w:num w:numId="57">
    <w:abstractNumId w:val="22"/>
  </w:num>
  <w:num w:numId="58">
    <w:abstractNumId w:val="33"/>
  </w:num>
  <w:num w:numId="59">
    <w:abstractNumId w:val="6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C8"/>
    <w:rsid w:val="00002317"/>
    <w:rsid w:val="00007DA6"/>
    <w:rsid w:val="00010A32"/>
    <w:rsid w:val="00013646"/>
    <w:rsid w:val="00015735"/>
    <w:rsid w:val="0001593A"/>
    <w:rsid w:val="00023BC4"/>
    <w:rsid w:val="00030E12"/>
    <w:rsid w:val="0004528F"/>
    <w:rsid w:val="000536AF"/>
    <w:rsid w:val="00057AE9"/>
    <w:rsid w:val="0006213F"/>
    <w:rsid w:val="000714DC"/>
    <w:rsid w:val="00072181"/>
    <w:rsid w:val="00075737"/>
    <w:rsid w:val="000776B6"/>
    <w:rsid w:val="0008275C"/>
    <w:rsid w:val="00082B95"/>
    <w:rsid w:val="00086B24"/>
    <w:rsid w:val="00094179"/>
    <w:rsid w:val="000B671C"/>
    <w:rsid w:val="000C1970"/>
    <w:rsid w:val="000C5AF8"/>
    <w:rsid w:val="000C75D9"/>
    <w:rsid w:val="000E6AA6"/>
    <w:rsid w:val="000E7426"/>
    <w:rsid w:val="000F5F42"/>
    <w:rsid w:val="0010007B"/>
    <w:rsid w:val="00110912"/>
    <w:rsid w:val="0011434B"/>
    <w:rsid w:val="00127F4B"/>
    <w:rsid w:val="00131C33"/>
    <w:rsid w:val="00135934"/>
    <w:rsid w:val="00144210"/>
    <w:rsid w:val="0014694A"/>
    <w:rsid w:val="001507BA"/>
    <w:rsid w:val="00155CE1"/>
    <w:rsid w:val="0016178F"/>
    <w:rsid w:val="00163C33"/>
    <w:rsid w:val="0016561D"/>
    <w:rsid w:val="0016723E"/>
    <w:rsid w:val="001676ED"/>
    <w:rsid w:val="00172C0F"/>
    <w:rsid w:val="0017361B"/>
    <w:rsid w:val="00174A03"/>
    <w:rsid w:val="00176733"/>
    <w:rsid w:val="001873C8"/>
    <w:rsid w:val="001874E7"/>
    <w:rsid w:val="00192C37"/>
    <w:rsid w:val="00193ADF"/>
    <w:rsid w:val="00195241"/>
    <w:rsid w:val="00195E2B"/>
    <w:rsid w:val="001A1331"/>
    <w:rsid w:val="001A7278"/>
    <w:rsid w:val="001B3803"/>
    <w:rsid w:val="001B58C5"/>
    <w:rsid w:val="001B718E"/>
    <w:rsid w:val="001D0976"/>
    <w:rsid w:val="001D28CB"/>
    <w:rsid w:val="001D3AAA"/>
    <w:rsid w:val="001E1D6B"/>
    <w:rsid w:val="001E36E4"/>
    <w:rsid w:val="001F331B"/>
    <w:rsid w:val="001F34D2"/>
    <w:rsid w:val="001F7F11"/>
    <w:rsid w:val="0020078F"/>
    <w:rsid w:val="00200B9E"/>
    <w:rsid w:val="002036BE"/>
    <w:rsid w:val="00204A49"/>
    <w:rsid w:val="00206D77"/>
    <w:rsid w:val="002173DA"/>
    <w:rsid w:val="00221EA0"/>
    <w:rsid w:val="00226D68"/>
    <w:rsid w:val="00232669"/>
    <w:rsid w:val="002333AA"/>
    <w:rsid w:val="00235FA3"/>
    <w:rsid w:val="002455F5"/>
    <w:rsid w:val="002457CB"/>
    <w:rsid w:val="002554B9"/>
    <w:rsid w:val="00264606"/>
    <w:rsid w:val="00272077"/>
    <w:rsid w:val="00272FA6"/>
    <w:rsid w:val="00282FE4"/>
    <w:rsid w:val="00284D07"/>
    <w:rsid w:val="00284DB2"/>
    <w:rsid w:val="00295A7F"/>
    <w:rsid w:val="002A54EA"/>
    <w:rsid w:val="002B4F99"/>
    <w:rsid w:val="002B5705"/>
    <w:rsid w:val="002B63BB"/>
    <w:rsid w:val="002B7B04"/>
    <w:rsid w:val="002B7EB1"/>
    <w:rsid w:val="002D0689"/>
    <w:rsid w:val="002D0DF9"/>
    <w:rsid w:val="002D123A"/>
    <w:rsid w:val="002D7BC3"/>
    <w:rsid w:val="002E210E"/>
    <w:rsid w:val="002E404D"/>
    <w:rsid w:val="002F2F65"/>
    <w:rsid w:val="002F31FE"/>
    <w:rsid w:val="002F3E8C"/>
    <w:rsid w:val="00305BE1"/>
    <w:rsid w:val="00311C39"/>
    <w:rsid w:val="00313D7C"/>
    <w:rsid w:val="00321160"/>
    <w:rsid w:val="00324EBE"/>
    <w:rsid w:val="00334470"/>
    <w:rsid w:val="00341D85"/>
    <w:rsid w:val="003547A4"/>
    <w:rsid w:val="00355E1A"/>
    <w:rsid w:val="003626C5"/>
    <w:rsid w:val="003750B8"/>
    <w:rsid w:val="00391CDC"/>
    <w:rsid w:val="00393AB6"/>
    <w:rsid w:val="00396853"/>
    <w:rsid w:val="003A0B43"/>
    <w:rsid w:val="003A1656"/>
    <w:rsid w:val="003A1BBD"/>
    <w:rsid w:val="003A71D3"/>
    <w:rsid w:val="003B5298"/>
    <w:rsid w:val="003C1928"/>
    <w:rsid w:val="003C4CB2"/>
    <w:rsid w:val="003C5A7F"/>
    <w:rsid w:val="003C7F5B"/>
    <w:rsid w:val="003D475C"/>
    <w:rsid w:val="003D48AE"/>
    <w:rsid w:val="003E408D"/>
    <w:rsid w:val="003E5D8B"/>
    <w:rsid w:val="003F37CC"/>
    <w:rsid w:val="003F530D"/>
    <w:rsid w:val="003F53D3"/>
    <w:rsid w:val="004057B4"/>
    <w:rsid w:val="0041361E"/>
    <w:rsid w:val="00415CC4"/>
    <w:rsid w:val="0041623E"/>
    <w:rsid w:val="004331C0"/>
    <w:rsid w:val="0045272E"/>
    <w:rsid w:val="00453610"/>
    <w:rsid w:val="00453BED"/>
    <w:rsid w:val="00461748"/>
    <w:rsid w:val="0046590B"/>
    <w:rsid w:val="00467B01"/>
    <w:rsid w:val="00471FDB"/>
    <w:rsid w:val="00472FD1"/>
    <w:rsid w:val="004837BC"/>
    <w:rsid w:val="00484107"/>
    <w:rsid w:val="004A0757"/>
    <w:rsid w:val="004A4F5D"/>
    <w:rsid w:val="004A5BB7"/>
    <w:rsid w:val="004B0A2F"/>
    <w:rsid w:val="004B1AEE"/>
    <w:rsid w:val="004B3563"/>
    <w:rsid w:val="004B4630"/>
    <w:rsid w:val="004C2048"/>
    <w:rsid w:val="004C305B"/>
    <w:rsid w:val="004C69E8"/>
    <w:rsid w:val="004C7874"/>
    <w:rsid w:val="004C7AC6"/>
    <w:rsid w:val="004D4A95"/>
    <w:rsid w:val="004E5A81"/>
    <w:rsid w:val="004F4D83"/>
    <w:rsid w:val="004F6019"/>
    <w:rsid w:val="004F771F"/>
    <w:rsid w:val="00501EDC"/>
    <w:rsid w:val="00507DC7"/>
    <w:rsid w:val="00511E23"/>
    <w:rsid w:val="005130FC"/>
    <w:rsid w:val="00513855"/>
    <w:rsid w:val="005210AE"/>
    <w:rsid w:val="005213E7"/>
    <w:rsid w:val="00546549"/>
    <w:rsid w:val="00556E8F"/>
    <w:rsid w:val="005706DB"/>
    <w:rsid w:val="00581BDC"/>
    <w:rsid w:val="00581CC2"/>
    <w:rsid w:val="005870B7"/>
    <w:rsid w:val="00587506"/>
    <w:rsid w:val="00587B3E"/>
    <w:rsid w:val="00596A05"/>
    <w:rsid w:val="005A3835"/>
    <w:rsid w:val="005B0B31"/>
    <w:rsid w:val="005B12B3"/>
    <w:rsid w:val="005B3771"/>
    <w:rsid w:val="005B54E2"/>
    <w:rsid w:val="005D2F56"/>
    <w:rsid w:val="005D4879"/>
    <w:rsid w:val="005E0E82"/>
    <w:rsid w:val="005E15C6"/>
    <w:rsid w:val="005F2CB1"/>
    <w:rsid w:val="005F5799"/>
    <w:rsid w:val="005F595C"/>
    <w:rsid w:val="0060430C"/>
    <w:rsid w:val="00604317"/>
    <w:rsid w:val="0061283B"/>
    <w:rsid w:val="00613058"/>
    <w:rsid w:val="00617239"/>
    <w:rsid w:val="00620BBE"/>
    <w:rsid w:val="006218F7"/>
    <w:rsid w:val="006220AC"/>
    <w:rsid w:val="006314C8"/>
    <w:rsid w:val="006324F5"/>
    <w:rsid w:val="0064789D"/>
    <w:rsid w:val="0065009F"/>
    <w:rsid w:val="00650674"/>
    <w:rsid w:val="0065690C"/>
    <w:rsid w:val="00664B7C"/>
    <w:rsid w:val="0066629E"/>
    <w:rsid w:val="00667326"/>
    <w:rsid w:val="0066748D"/>
    <w:rsid w:val="006679DF"/>
    <w:rsid w:val="00670F46"/>
    <w:rsid w:val="00673E49"/>
    <w:rsid w:val="00674D4E"/>
    <w:rsid w:val="0067583D"/>
    <w:rsid w:val="00675D3F"/>
    <w:rsid w:val="006777CA"/>
    <w:rsid w:val="00684779"/>
    <w:rsid w:val="00685E06"/>
    <w:rsid w:val="00694112"/>
    <w:rsid w:val="006A2859"/>
    <w:rsid w:val="006A5797"/>
    <w:rsid w:val="006C0BA8"/>
    <w:rsid w:val="006D2B23"/>
    <w:rsid w:val="006D619B"/>
    <w:rsid w:val="006D745D"/>
    <w:rsid w:val="006D7716"/>
    <w:rsid w:val="006E2F73"/>
    <w:rsid w:val="006E3A6A"/>
    <w:rsid w:val="006F0225"/>
    <w:rsid w:val="006F0769"/>
    <w:rsid w:val="006F4C5A"/>
    <w:rsid w:val="006F57E9"/>
    <w:rsid w:val="006F73B4"/>
    <w:rsid w:val="00704659"/>
    <w:rsid w:val="0070508E"/>
    <w:rsid w:val="007058FD"/>
    <w:rsid w:val="00723891"/>
    <w:rsid w:val="0072412A"/>
    <w:rsid w:val="00725171"/>
    <w:rsid w:val="00727823"/>
    <w:rsid w:val="00732E1A"/>
    <w:rsid w:val="00736BBA"/>
    <w:rsid w:val="00737886"/>
    <w:rsid w:val="00740219"/>
    <w:rsid w:val="00746D93"/>
    <w:rsid w:val="007475A2"/>
    <w:rsid w:val="007505B9"/>
    <w:rsid w:val="00751E24"/>
    <w:rsid w:val="00756DC0"/>
    <w:rsid w:val="0075708B"/>
    <w:rsid w:val="0076352D"/>
    <w:rsid w:val="0076445D"/>
    <w:rsid w:val="0076653D"/>
    <w:rsid w:val="00766A74"/>
    <w:rsid w:val="00773D5C"/>
    <w:rsid w:val="00774D5B"/>
    <w:rsid w:val="0077534E"/>
    <w:rsid w:val="00780689"/>
    <w:rsid w:val="00782AC5"/>
    <w:rsid w:val="00782B76"/>
    <w:rsid w:val="00783299"/>
    <w:rsid w:val="0078388F"/>
    <w:rsid w:val="00784086"/>
    <w:rsid w:val="0078434C"/>
    <w:rsid w:val="0079731F"/>
    <w:rsid w:val="007A1FD9"/>
    <w:rsid w:val="007A4059"/>
    <w:rsid w:val="007A5ADE"/>
    <w:rsid w:val="007B08C6"/>
    <w:rsid w:val="007B38BF"/>
    <w:rsid w:val="007C21C5"/>
    <w:rsid w:val="007C2791"/>
    <w:rsid w:val="007C2CB9"/>
    <w:rsid w:val="007E6B4F"/>
    <w:rsid w:val="007F17E9"/>
    <w:rsid w:val="007F1BBB"/>
    <w:rsid w:val="00802086"/>
    <w:rsid w:val="008134F0"/>
    <w:rsid w:val="0081605B"/>
    <w:rsid w:val="008206F3"/>
    <w:rsid w:val="00824816"/>
    <w:rsid w:val="008267CB"/>
    <w:rsid w:val="00827879"/>
    <w:rsid w:val="008474AB"/>
    <w:rsid w:val="008602E0"/>
    <w:rsid w:val="00865220"/>
    <w:rsid w:val="008737D2"/>
    <w:rsid w:val="00875657"/>
    <w:rsid w:val="008827E3"/>
    <w:rsid w:val="00884911"/>
    <w:rsid w:val="00897B8A"/>
    <w:rsid w:val="008A0BF6"/>
    <w:rsid w:val="008A1AA3"/>
    <w:rsid w:val="008A255E"/>
    <w:rsid w:val="008A501B"/>
    <w:rsid w:val="008B444D"/>
    <w:rsid w:val="008B579E"/>
    <w:rsid w:val="008B702B"/>
    <w:rsid w:val="008D03E0"/>
    <w:rsid w:val="008D236B"/>
    <w:rsid w:val="008D6486"/>
    <w:rsid w:val="008E0A65"/>
    <w:rsid w:val="008E1225"/>
    <w:rsid w:val="008F6DA1"/>
    <w:rsid w:val="008F7020"/>
    <w:rsid w:val="00905E64"/>
    <w:rsid w:val="009122D6"/>
    <w:rsid w:val="00916A67"/>
    <w:rsid w:val="00926DD9"/>
    <w:rsid w:val="0093123C"/>
    <w:rsid w:val="009374D0"/>
    <w:rsid w:val="009419A4"/>
    <w:rsid w:val="00942873"/>
    <w:rsid w:val="0094520E"/>
    <w:rsid w:val="00947DF2"/>
    <w:rsid w:val="00950B8A"/>
    <w:rsid w:val="009510C2"/>
    <w:rsid w:val="00953D80"/>
    <w:rsid w:val="0096687D"/>
    <w:rsid w:val="00966A04"/>
    <w:rsid w:val="00974B55"/>
    <w:rsid w:val="00977752"/>
    <w:rsid w:val="00983FA7"/>
    <w:rsid w:val="009849BE"/>
    <w:rsid w:val="00996887"/>
    <w:rsid w:val="009A04B7"/>
    <w:rsid w:val="009A25E9"/>
    <w:rsid w:val="009A4AA9"/>
    <w:rsid w:val="009A4F90"/>
    <w:rsid w:val="009A531E"/>
    <w:rsid w:val="009B6272"/>
    <w:rsid w:val="009B722E"/>
    <w:rsid w:val="009C587A"/>
    <w:rsid w:val="009C6F02"/>
    <w:rsid w:val="009D0A6D"/>
    <w:rsid w:val="009E276D"/>
    <w:rsid w:val="009E2A44"/>
    <w:rsid w:val="009E7560"/>
    <w:rsid w:val="009F7E89"/>
    <w:rsid w:val="00A049C5"/>
    <w:rsid w:val="00A05408"/>
    <w:rsid w:val="00A077CC"/>
    <w:rsid w:val="00A11A04"/>
    <w:rsid w:val="00A22921"/>
    <w:rsid w:val="00A34595"/>
    <w:rsid w:val="00A35F17"/>
    <w:rsid w:val="00A417A0"/>
    <w:rsid w:val="00A46E61"/>
    <w:rsid w:val="00A51044"/>
    <w:rsid w:val="00A52A98"/>
    <w:rsid w:val="00A55F44"/>
    <w:rsid w:val="00A6228A"/>
    <w:rsid w:val="00A65F45"/>
    <w:rsid w:val="00A66A4C"/>
    <w:rsid w:val="00A716FC"/>
    <w:rsid w:val="00A763B0"/>
    <w:rsid w:val="00A764D8"/>
    <w:rsid w:val="00A8079C"/>
    <w:rsid w:val="00A81E85"/>
    <w:rsid w:val="00A83516"/>
    <w:rsid w:val="00A93B49"/>
    <w:rsid w:val="00A977B2"/>
    <w:rsid w:val="00A97ECC"/>
    <w:rsid w:val="00AA0BDB"/>
    <w:rsid w:val="00AA48E0"/>
    <w:rsid w:val="00AA5EB5"/>
    <w:rsid w:val="00AA72A1"/>
    <w:rsid w:val="00AB05CC"/>
    <w:rsid w:val="00AB2786"/>
    <w:rsid w:val="00AC2FD1"/>
    <w:rsid w:val="00AC45DF"/>
    <w:rsid w:val="00AD354D"/>
    <w:rsid w:val="00AD64B2"/>
    <w:rsid w:val="00AD7F4F"/>
    <w:rsid w:val="00AE322B"/>
    <w:rsid w:val="00AE5926"/>
    <w:rsid w:val="00AE6A0D"/>
    <w:rsid w:val="00AE7021"/>
    <w:rsid w:val="00AF12E7"/>
    <w:rsid w:val="00AF5608"/>
    <w:rsid w:val="00B00676"/>
    <w:rsid w:val="00B052A0"/>
    <w:rsid w:val="00B13C9D"/>
    <w:rsid w:val="00B172EA"/>
    <w:rsid w:val="00B2105F"/>
    <w:rsid w:val="00B35C65"/>
    <w:rsid w:val="00B475BF"/>
    <w:rsid w:val="00B54F3B"/>
    <w:rsid w:val="00B55055"/>
    <w:rsid w:val="00B55749"/>
    <w:rsid w:val="00B6045D"/>
    <w:rsid w:val="00B604E6"/>
    <w:rsid w:val="00B625BE"/>
    <w:rsid w:val="00B62DF6"/>
    <w:rsid w:val="00B6602D"/>
    <w:rsid w:val="00B71701"/>
    <w:rsid w:val="00B75654"/>
    <w:rsid w:val="00B81F26"/>
    <w:rsid w:val="00B82EE1"/>
    <w:rsid w:val="00B86463"/>
    <w:rsid w:val="00BA3AF1"/>
    <w:rsid w:val="00BA53AB"/>
    <w:rsid w:val="00BB2EAC"/>
    <w:rsid w:val="00BB3688"/>
    <w:rsid w:val="00BC10D0"/>
    <w:rsid w:val="00BC1947"/>
    <w:rsid w:val="00BC5384"/>
    <w:rsid w:val="00BD0ACD"/>
    <w:rsid w:val="00BD2755"/>
    <w:rsid w:val="00BD555B"/>
    <w:rsid w:val="00BD6424"/>
    <w:rsid w:val="00BE1E1D"/>
    <w:rsid w:val="00BF304A"/>
    <w:rsid w:val="00BF467D"/>
    <w:rsid w:val="00C0526E"/>
    <w:rsid w:val="00C11761"/>
    <w:rsid w:val="00C14A7C"/>
    <w:rsid w:val="00C161C5"/>
    <w:rsid w:val="00C17CBB"/>
    <w:rsid w:val="00C24200"/>
    <w:rsid w:val="00C2428D"/>
    <w:rsid w:val="00C3202D"/>
    <w:rsid w:val="00C324C4"/>
    <w:rsid w:val="00C42FAC"/>
    <w:rsid w:val="00C477A0"/>
    <w:rsid w:val="00C5599B"/>
    <w:rsid w:val="00C66693"/>
    <w:rsid w:val="00C70FDF"/>
    <w:rsid w:val="00C71346"/>
    <w:rsid w:val="00C74776"/>
    <w:rsid w:val="00C83517"/>
    <w:rsid w:val="00C83CE1"/>
    <w:rsid w:val="00C96930"/>
    <w:rsid w:val="00CB2361"/>
    <w:rsid w:val="00CC6B98"/>
    <w:rsid w:val="00CD0B73"/>
    <w:rsid w:val="00CE16E0"/>
    <w:rsid w:val="00D03750"/>
    <w:rsid w:val="00D11046"/>
    <w:rsid w:val="00D150CE"/>
    <w:rsid w:val="00D1690E"/>
    <w:rsid w:val="00D22A74"/>
    <w:rsid w:val="00D264F3"/>
    <w:rsid w:val="00D30892"/>
    <w:rsid w:val="00D3175C"/>
    <w:rsid w:val="00D36A00"/>
    <w:rsid w:val="00D4101D"/>
    <w:rsid w:val="00D55CCD"/>
    <w:rsid w:val="00D62D5C"/>
    <w:rsid w:val="00D6400C"/>
    <w:rsid w:val="00D64BEA"/>
    <w:rsid w:val="00D677C8"/>
    <w:rsid w:val="00D746C6"/>
    <w:rsid w:val="00D90E66"/>
    <w:rsid w:val="00DA2361"/>
    <w:rsid w:val="00DA41E8"/>
    <w:rsid w:val="00DA79C7"/>
    <w:rsid w:val="00DB0C5D"/>
    <w:rsid w:val="00DC2E6C"/>
    <w:rsid w:val="00DC602F"/>
    <w:rsid w:val="00DD0F12"/>
    <w:rsid w:val="00DD1FC8"/>
    <w:rsid w:val="00DE0DA8"/>
    <w:rsid w:val="00DE305F"/>
    <w:rsid w:val="00DF1468"/>
    <w:rsid w:val="00DF2A22"/>
    <w:rsid w:val="00DF2FE4"/>
    <w:rsid w:val="00DF618A"/>
    <w:rsid w:val="00DF7939"/>
    <w:rsid w:val="00E0599C"/>
    <w:rsid w:val="00E07D8D"/>
    <w:rsid w:val="00E12855"/>
    <w:rsid w:val="00E2274A"/>
    <w:rsid w:val="00E3037C"/>
    <w:rsid w:val="00E339ED"/>
    <w:rsid w:val="00E379CC"/>
    <w:rsid w:val="00E42D50"/>
    <w:rsid w:val="00E607A6"/>
    <w:rsid w:val="00E62671"/>
    <w:rsid w:val="00E66D47"/>
    <w:rsid w:val="00E7092D"/>
    <w:rsid w:val="00E77C8D"/>
    <w:rsid w:val="00E813A6"/>
    <w:rsid w:val="00E8156F"/>
    <w:rsid w:val="00E82B37"/>
    <w:rsid w:val="00E8477A"/>
    <w:rsid w:val="00E877F7"/>
    <w:rsid w:val="00E96CFA"/>
    <w:rsid w:val="00EA16FE"/>
    <w:rsid w:val="00EA6F6A"/>
    <w:rsid w:val="00EB1CFC"/>
    <w:rsid w:val="00EB2BAE"/>
    <w:rsid w:val="00EB2BD6"/>
    <w:rsid w:val="00EB3E69"/>
    <w:rsid w:val="00EB621D"/>
    <w:rsid w:val="00EC3F2B"/>
    <w:rsid w:val="00EC4BF0"/>
    <w:rsid w:val="00EC7AF4"/>
    <w:rsid w:val="00ED2BAC"/>
    <w:rsid w:val="00ED420B"/>
    <w:rsid w:val="00ED4E3E"/>
    <w:rsid w:val="00EF04CA"/>
    <w:rsid w:val="00EF1EEB"/>
    <w:rsid w:val="00F01323"/>
    <w:rsid w:val="00F16905"/>
    <w:rsid w:val="00F21E76"/>
    <w:rsid w:val="00F32D6A"/>
    <w:rsid w:val="00F44EE7"/>
    <w:rsid w:val="00F503E5"/>
    <w:rsid w:val="00F52D4D"/>
    <w:rsid w:val="00F53460"/>
    <w:rsid w:val="00F5687F"/>
    <w:rsid w:val="00F60880"/>
    <w:rsid w:val="00F66F6C"/>
    <w:rsid w:val="00F75477"/>
    <w:rsid w:val="00F838EA"/>
    <w:rsid w:val="00F8765B"/>
    <w:rsid w:val="00F92074"/>
    <w:rsid w:val="00FA148A"/>
    <w:rsid w:val="00FA3F87"/>
    <w:rsid w:val="00FA5265"/>
    <w:rsid w:val="00FB4B0D"/>
    <w:rsid w:val="00FC22FC"/>
    <w:rsid w:val="00FD4DBC"/>
    <w:rsid w:val="00FE550E"/>
    <w:rsid w:val="00FE73E5"/>
    <w:rsid w:val="00FF5441"/>
    <w:rsid w:val="00FF7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7C01"/>
  <w15:docId w15:val="{D2002A57-4EFF-4325-BADE-E0E80455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3D7C"/>
  </w:style>
  <w:style w:type="paragraph" w:styleId="Nadpis1">
    <w:name w:val="heading 1"/>
    <w:basedOn w:val="Normlny"/>
    <w:next w:val="Normlny"/>
    <w:link w:val="Nadpis1Char"/>
    <w:uiPriority w:val="9"/>
    <w:qFormat/>
    <w:rsid w:val="00BD0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DD1FC8"/>
    <w:pPr>
      <w:keepNext/>
      <w:tabs>
        <w:tab w:val="num" w:pos="720"/>
      </w:tabs>
      <w:suppressAutoHyphens/>
      <w:spacing w:after="0" w:line="240" w:lineRule="auto"/>
      <w:ind w:left="720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D1F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D1F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DD1F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276D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DD1FC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DD1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D1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DD1FC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arkazkladnhotextu">
    <w:name w:val="Body Text Indent"/>
    <w:basedOn w:val="Normlny"/>
    <w:link w:val="ZarkazkladnhotextuChar"/>
    <w:unhideWhenUsed/>
    <w:rsid w:val="00DD1FC8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DD1F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DD1FC8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DD1FC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D1FC8"/>
  </w:style>
  <w:style w:type="paragraph" w:customStyle="1" w:styleId="Default">
    <w:name w:val="Default"/>
    <w:rsid w:val="00DD1FC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Bezriadkovania">
    <w:name w:val="No Spacing"/>
    <w:uiPriority w:val="1"/>
    <w:qFormat/>
    <w:rsid w:val="00DD1FC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3FA7"/>
  </w:style>
  <w:style w:type="paragraph" w:styleId="Pta">
    <w:name w:val="footer"/>
    <w:basedOn w:val="Normlny"/>
    <w:link w:val="PtaChar"/>
    <w:uiPriority w:val="99"/>
    <w:unhideWhenUsed/>
    <w:rsid w:val="0098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3FA7"/>
  </w:style>
  <w:style w:type="paragraph" w:styleId="Normlnywebov">
    <w:name w:val="Normal (Web)"/>
    <w:basedOn w:val="Normlny"/>
    <w:uiPriority w:val="99"/>
    <w:semiHidden/>
    <w:unhideWhenUsed/>
    <w:rsid w:val="000C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276D"/>
    <w:rPr>
      <w:rFonts w:ascii="Cambria" w:eastAsia="Times New Roman" w:hAnsi="Cambria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BD0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BD0AC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D0A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3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305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11046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C4CB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C4CB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C4CB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4C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C4CB2"/>
    <w:rPr>
      <w:b/>
      <w:bCs/>
      <w:sz w:val="20"/>
      <w:szCs w:val="20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D4E3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D4E3E"/>
  </w:style>
  <w:style w:type="character" w:customStyle="1" w:styleId="UnresolvedMention">
    <w:name w:val="Unresolved Mention"/>
    <w:basedOn w:val="Predvolenpsmoodseku"/>
    <w:uiPriority w:val="99"/>
    <w:semiHidden/>
    <w:unhideWhenUsed/>
    <w:rsid w:val="00E62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2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3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9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4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7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8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7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12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53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6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0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3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6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8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0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3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46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4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2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4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6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1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7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5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2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7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3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03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7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6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C5507-4CA3-4476-A05B-7D8CCC5D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</dc:creator>
  <cp:lastModifiedBy>KAPUSNIAKOVÁ Božena</cp:lastModifiedBy>
  <cp:revision>53</cp:revision>
  <cp:lastPrinted>2022-10-25T12:52:00Z</cp:lastPrinted>
  <dcterms:created xsi:type="dcterms:W3CDTF">2022-01-07T11:42:00Z</dcterms:created>
  <dcterms:modified xsi:type="dcterms:W3CDTF">2022-10-26T09:21:00Z</dcterms:modified>
</cp:coreProperties>
</file>